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EA" w:rsidRPr="00AE03EA" w:rsidRDefault="00AE03EA" w:rsidP="00AE03EA">
      <w:pPr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Theme="minorHAnsi" w:hAnsiTheme="minorHAnsi"/>
          <w:b/>
          <w:i/>
          <w:sz w:val="18"/>
          <w:szCs w:val="18"/>
        </w:rPr>
      </w:pPr>
      <w:r w:rsidRPr="00AE03EA">
        <w:rPr>
          <w:rFonts w:asciiTheme="minorHAnsi" w:hAnsiTheme="minorHAnsi"/>
          <w:b/>
          <w:i/>
          <w:sz w:val="18"/>
          <w:szCs w:val="18"/>
        </w:rPr>
        <w:t>Załącznik nr 2</w:t>
      </w:r>
    </w:p>
    <w:p w:rsidR="00AE03EA" w:rsidRDefault="00AE03EA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2"/>
        </w:rPr>
      </w:pPr>
    </w:p>
    <w:p w:rsidR="000D0079" w:rsidRPr="00716FA2" w:rsidRDefault="007515BB" w:rsidP="00571DCD">
      <w:pPr>
        <w:tabs>
          <w:tab w:val="left" w:pos="3402"/>
        </w:tabs>
        <w:jc w:val="center"/>
        <w:outlineLvl w:val="0"/>
        <w:rPr>
          <w:rFonts w:asciiTheme="minorHAnsi" w:hAnsiTheme="minorHAnsi"/>
          <w:b/>
          <w:sz w:val="22"/>
        </w:rPr>
      </w:pPr>
      <w:r w:rsidRPr="00716FA2">
        <w:rPr>
          <w:rFonts w:asciiTheme="minorHAnsi" w:hAnsiTheme="minorHAnsi"/>
          <w:b/>
          <w:sz w:val="22"/>
        </w:rPr>
        <w:t>UMOWA NR WYPAS-1</w:t>
      </w:r>
      <w:r w:rsidR="00716FA2" w:rsidRPr="00716FA2">
        <w:rPr>
          <w:rFonts w:asciiTheme="minorHAnsi" w:hAnsiTheme="minorHAnsi"/>
          <w:b/>
          <w:sz w:val="22"/>
        </w:rPr>
        <w:t>4</w:t>
      </w:r>
      <w:r w:rsidR="00D105A6" w:rsidRPr="00716FA2">
        <w:rPr>
          <w:rFonts w:asciiTheme="minorHAnsi" w:hAnsiTheme="minorHAnsi"/>
          <w:b/>
          <w:sz w:val="22"/>
        </w:rPr>
        <w:t>/2018</w:t>
      </w:r>
    </w:p>
    <w:p w:rsidR="000D0079" w:rsidRPr="00716FA2" w:rsidRDefault="000D0079" w:rsidP="00571DCD">
      <w:pPr>
        <w:tabs>
          <w:tab w:val="left" w:pos="3402"/>
        </w:tabs>
        <w:suppressAutoHyphens/>
        <w:rPr>
          <w:rFonts w:asciiTheme="minorHAnsi" w:eastAsia="Calibri" w:hAnsiTheme="minorHAnsi"/>
          <w:sz w:val="22"/>
          <w:lang w:eastAsia="ar-SA"/>
        </w:rPr>
      </w:pPr>
      <w:r w:rsidRPr="00716FA2">
        <w:rPr>
          <w:rFonts w:asciiTheme="minorHAnsi" w:eastAsia="Calibri" w:hAnsiTheme="minorHAnsi"/>
          <w:sz w:val="22"/>
          <w:lang w:eastAsia="ar-SA"/>
        </w:rPr>
        <w:t>zawarta w dniu ………………………..  r. w Białymstoku</w:t>
      </w:r>
    </w:p>
    <w:p w:rsidR="000D0079" w:rsidRPr="00716FA2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16FA2">
        <w:rPr>
          <w:rFonts w:asciiTheme="minorHAnsi" w:hAnsiTheme="minorHAnsi"/>
          <w:b/>
          <w:bCs/>
          <w:sz w:val="22"/>
          <w:szCs w:val="22"/>
        </w:rPr>
        <w:t>pomiędzy:</w:t>
      </w:r>
    </w:p>
    <w:p w:rsidR="000D0079" w:rsidRPr="00716FA2" w:rsidRDefault="000D0079" w:rsidP="00571DCD">
      <w:pPr>
        <w:pStyle w:val="Tekstpodstawowy22"/>
        <w:tabs>
          <w:tab w:val="left" w:pos="3402"/>
        </w:tabs>
        <w:spacing w:line="276" w:lineRule="auto"/>
        <w:outlineLvl w:val="0"/>
        <w:rPr>
          <w:rFonts w:asciiTheme="minorHAnsi" w:hAnsiTheme="minorHAnsi"/>
          <w:b/>
          <w:sz w:val="22"/>
          <w:szCs w:val="22"/>
        </w:rPr>
      </w:pPr>
      <w:r w:rsidRPr="00716FA2">
        <w:rPr>
          <w:rFonts w:asciiTheme="minorHAnsi" w:hAnsiTheme="minorHAnsi"/>
          <w:b/>
          <w:sz w:val="22"/>
          <w:szCs w:val="22"/>
        </w:rPr>
        <w:t>POLSKIM TOWARZYSTWEM OCHRONY PTAKÓW</w:t>
      </w:r>
    </w:p>
    <w:p w:rsidR="000D0079" w:rsidRPr="00716FA2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16FA2">
        <w:rPr>
          <w:rFonts w:asciiTheme="minorHAnsi" w:hAnsiTheme="minorHAnsi"/>
          <w:sz w:val="22"/>
          <w:szCs w:val="22"/>
        </w:rPr>
        <w:t xml:space="preserve">reprezentowanym przez: </w:t>
      </w:r>
    </w:p>
    <w:p w:rsidR="00F55791" w:rsidRDefault="00AE03EA" w:rsidP="00F55791">
      <w:pPr>
        <w:tabs>
          <w:tab w:val="left" w:pos="3402"/>
        </w:tabs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….</w:t>
      </w:r>
    </w:p>
    <w:p w:rsidR="00AE03EA" w:rsidRPr="00716FA2" w:rsidRDefault="00AE03EA" w:rsidP="00F55791">
      <w:pPr>
        <w:tabs>
          <w:tab w:val="left" w:pos="3402"/>
        </w:tabs>
        <w:contextualSpacing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  <w:lang w:eastAsia="ar-SA"/>
        </w:rPr>
        <w:t>….</w:t>
      </w:r>
    </w:p>
    <w:p w:rsidR="000D0079" w:rsidRPr="00716FA2" w:rsidRDefault="000D0079" w:rsidP="00F55791">
      <w:pPr>
        <w:tabs>
          <w:tab w:val="left" w:pos="3402"/>
        </w:tabs>
        <w:contextualSpacing/>
        <w:jc w:val="both"/>
        <w:rPr>
          <w:rFonts w:asciiTheme="minorHAnsi" w:hAnsiTheme="minorHAnsi"/>
          <w:sz w:val="22"/>
        </w:rPr>
      </w:pPr>
      <w:r w:rsidRPr="00716FA2">
        <w:rPr>
          <w:rFonts w:asciiTheme="minorHAnsi" w:hAnsiTheme="minorHAnsi"/>
          <w:sz w:val="22"/>
        </w:rPr>
        <w:t>z siedzibą w Białowieży 17-230, ul. Mostowa 25, zarejestrowanym w Krajowym Rejestrze Sądowym prowadzonym przez Sąd Rejonowy w Białymstoku, XII Wydział Gospodarc</w:t>
      </w:r>
      <w:r w:rsidR="00C01255" w:rsidRPr="00716FA2">
        <w:rPr>
          <w:rFonts w:asciiTheme="minorHAnsi" w:hAnsiTheme="minorHAnsi"/>
          <w:sz w:val="22"/>
        </w:rPr>
        <w:t>zy  Krajowego Rejestru Sądowego</w:t>
      </w:r>
      <w:r w:rsidRPr="00716FA2">
        <w:rPr>
          <w:rFonts w:asciiTheme="minorHAnsi" w:hAnsiTheme="minorHAnsi"/>
          <w:sz w:val="22"/>
        </w:rPr>
        <w:t xml:space="preserve"> nr KRS 0000082995, NIP  543-11-81-345, REGON 050040006,</w:t>
      </w:r>
    </w:p>
    <w:p w:rsidR="000D0079" w:rsidRPr="00716FA2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2"/>
        </w:rPr>
      </w:pPr>
      <w:r w:rsidRPr="00716FA2">
        <w:rPr>
          <w:rFonts w:asciiTheme="minorHAnsi" w:hAnsiTheme="minorHAnsi"/>
          <w:sz w:val="22"/>
        </w:rPr>
        <w:t>zwanym w treści umowy „Zamawiającym”</w:t>
      </w:r>
    </w:p>
    <w:p w:rsidR="000D0079" w:rsidRPr="00716FA2" w:rsidRDefault="000D0079" w:rsidP="00571DCD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716FA2">
        <w:rPr>
          <w:rFonts w:asciiTheme="minorHAnsi" w:hAnsiTheme="minorHAnsi"/>
          <w:b/>
          <w:bCs/>
          <w:sz w:val="22"/>
          <w:szCs w:val="22"/>
        </w:rPr>
        <w:t xml:space="preserve">a: </w:t>
      </w:r>
    </w:p>
    <w:p w:rsidR="00F55791" w:rsidRPr="00AE03EA" w:rsidRDefault="00716FA2" w:rsidP="00C01255">
      <w:pPr>
        <w:pStyle w:val="Tekstpodstawowy22"/>
        <w:tabs>
          <w:tab w:val="left" w:pos="3402"/>
          <w:tab w:val="left" w:pos="6970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AE03EA">
        <w:rPr>
          <w:rFonts w:asciiTheme="minorHAnsi" w:hAnsiTheme="minorHAnsi"/>
          <w:bCs/>
          <w:sz w:val="22"/>
          <w:szCs w:val="22"/>
        </w:rPr>
        <w:t>…</w:t>
      </w:r>
    </w:p>
    <w:p w:rsidR="000D0079" w:rsidRPr="00716FA2" w:rsidRDefault="000D0079" w:rsidP="00571DCD">
      <w:pPr>
        <w:tabs>
          <w:tab w:val="left" w:pos="3402"/>
        </w:tabs>
        <w:jc w:val="both"/>
        <w:rPr>
          <w:rFonts w:asciiTheme="minorHAnsi" w:hAnsiTheme="minorHAnsi"/>
          <w:sz w:val="22"/>
          <w:szCs w:val="22"/>
        </w:rPr>
      </w:pPr>
      <w:r w:rsidRPr="00AE03EA">
        <w:rPr>
          <w:rFonts w:asciiTheme="minorHAnsi" w:hAnsiTheme="minorHAnsi"/>
          <w:sz w:val="22"/>
          <w:szCs w:val="22"/>
        </w:rPr>
        <w:t>zwanym w treści umowy „Wykonawcą”,</w:t>
      </w:r>
      <w:r w:rsidRPr="00716FA2">
        <w:rPr>
          <w:rFonts w:asciiTheme="minorHAnsi" w:hAnsiTheme="minorHAnsi"/>
          <w:sz w:val="22"/>
          <w:szCs w:val="22"/>
        </w:rPr>
        <w:t xml:space="preserve"> </w:t>
      </w:r>
    </w:p>
    <w:p w:rsidR="000D0079" w:rsidRPr="00716FA2" w:rsidRDefault="000D0079" w:rsidP="00571DCD">
      <w:pPr>
        <w:pStyle w:val="Tekstpodstawowy22"/>
        <w:tabs>
          <w:tab w:val="left" w:pos="3402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716FA2">
        <w:rPr>
          <w:rFonts w:asciiTheme="minorHAnsi" w:hAnsiTheme="minorHAnsi"/>
          <w:sz w:val="22"/>
          <w:szCs w:val="22"/>
        </w:rPr>
        <w:t>W wynik</w:t>
      </w:r>
      <w:r w:rsidR="00D105A6" w:rsidRPr="00716FA2">
        <w:rPr>
          <w:rFonts w:asciiTheme="minorHAnsi" w:hAnsiTheme="minorHAnsi"/>
          <w:sz w:val="22"/>
          <w:szCs w:val="22"/>
        </w:rPr>
        <w:t xml:space="preserve">u rozstrzygnięcia zapytania </w:t>
      </w:r>
      <w:r w:rsidR="00AE03EA" w:rsidRPr="00716FA2">
        <w:rPr>
          <w:rFonts w:asciiTheme="minorHAnsi" w:hAnsiTheme="minorHAnsi"/>
          <w:sz w:val="22"/>
          <w:szCs w:val="22"/>
        </w:rPr>
        <w:t xml:space="preserve">nr WYPAS-14/2018 </w:t>
      </w:r>
      <w:r w:rsidR="00D105A6" w:rsidRPr="00716FA2">
        <w:rPr>
          <w:rFonts w:asciiTheme="minorHAnsi" w:hAnsiTheme="minorHAnsi"/>
          <w:sz w:val="22"/>
          <w:szCs w:val="22"/>
        </w:rPr>
        <w:t xml:space="preserve">prowadzonego w trybie rozeznania rynku </w:t>
      </w:r>
      <w:r w:rsidR="00A67CE3">
        <w:rPr>
          <w:rFonts w:asciiTheme="minorHAnsi" w:hAnsiTheme="minorHAnsi"/>
          <w:sz w:val="22"/>
          <w:szCs w:val="22"/>
        </w:rPr>
        <w:t>w </w:t>
      </w:r>
      <w:r w:rsidRPr="00716FA2">
        <w:rPr>
          <w:rFonts w:asciiTheme="minorHAnsi" w:hAnsiTheme="minorHAnsi"/>
          <w:sz w:val="22"/>
          <w:szCs w:val="22"/>
        </w:rPr>
        <w:t xml:space="preserve">oparciu o Regulamin </w:t>
      </w:r>
      <w:r w:rsidR="00D105A6" w:rsidRPr="00716FA2">
        <w:rPr>
          <w:rFonts w:asciiTheme="minorHAnsi" w:hAnsiTheme="minorHAnsi"/>
          <w:sz w:val="22"/>
          <w:szCs w:val="22"/>
        </w:rPr>
        <w:t>u</w:t>
      </w:r>
      <w:r w:rsidR="00571DCD" w:rsidRPr="00716FA2">
        <w:rPr>
          <w:rFonts w:asciiTheme="minorHAnsi" w:hAnsiTheme="minorHAnsi"/>
          <w:sz w:val="22"/>
          <w:szCs w:val="22"/>
        </w:rPr>
        <w:t xml:space="preserve">dzielania zamówień publicznych </w:t>
      </w:r>
      <w:r w:rsidR="00D105A6" w:rsidRPr="00716FA2">
        <w:rPr>
          <w:rFonts w:asciiTheme="minorHAnsi" w:hAnsiTheme="minorHAnsi"/>
          <w:sz w:val="22"/>
          <w:szCs w:val="22"/>
        </w:rPr>
        <w:t xml:space="preserve">w ramach Projektu „Ochrona ptaków wodno-błotnych w Dolinie Narwi PLB200007” przez Polskie Towarzystwo Ochrony Ptaków zawarto umowę </w:t>
      </w:r>
      <w:r w:rsidRPr="00716FA2">
        <w:rPr>
          <w:rFonts w:asciiTheme="minorHAnsi" w:hAnsiTheme="minorHAnsi"/>
          <w:sz w:val="22"/>
          <w:szCs w:val="22"/>
        </w:rPr>
        <w:t>na:</w:t>
      </w:r>
    </w:p>
    <w:p w:rsidR="000D0079" w:rsidRPr="00716FA2" w:rsidRDefault="000D0079" w:rsidP="00571DCD">
      <w:pPr>
        <w:pStyle w:val="Tekstpodstawowy22"/>
        <w:tabs>
          <w:tab w:val="left" w:pos="3402"/>
        </w:tabs>
        <w:spacing w:line="276" w:lineRule="auto"/>
        <w:jc w:val="center"/>
        <w:rPr>
          <w:rFonts w:asciiTheme="minorHAnsi" w:hAnsiTheme="minorHAnsi"/>
          <w:sz w:val="28"/>
          <w:szCs w:val="24"/>
        </w:rPr>
      </w:pPr>
    </w:p>
    <w:p w:rsidR="001B6312" w:rsidRPr="00716FA2" w:rsidRDefault="00716FA2" w:rsidP="00571DCD">
      <w:pPr>
        <w:pStyle w:val="Tekstpodstawowy22"/>
        <w:tabs>
          <w:tab w:val="left" w:pos="3402"/>
        </w:tabs>
        <w:spacing w:line="276" w:lineRule="auto"/>
        <w:jc w:val="center"/>
        <w:outlineLvl w:val="0"/>
        <w:rPr>
          <w:rFonts w:asciiTheme="minorHAnsi" w:hAnsiTheme="minorHAnsi" w:cs="Arial"/>
          <w:b/>
          <w:szCs w:val="24"/>
        </w:rPr>
      </w:pPr>
      <w:r w:rsidRPr="00716FA2">
        <w:rPr>
          <w:rFonts w:asciiTheme="minorHAnsi" w:hAnsiTheme="minorHAnsi" w:cs="Arial"/>
          <w:b/>
          <w:szCs w:val="24"/>
        </w:rPr>
        <w:t>„</w:t>
      </w:r>
      <w:r>
        <w:rPr>
          <w:rFonts w:asciiTheme="minorHAnsi" w:hAnsiTheme="minorHAnsi" w:cs="Arial"/>
          <w:b/>
          <w:szCs w:val="24"/>
        </w:rPr>
        <w:t>Wykonanie</w:t>
      </w:r>
      <w:r w:rsidR="00AE03EA">
        <w:rPr>
          <w:rFonts w:asciiTheme="minorHAnsi" w:hAnsiTheme="minorHAnsi" w:cs="Arial"/>
          <w:b/>
          <w:szCs w:val="24"/>
        </w:rPr>
        <w:t xml:space="preserve"> projektów graficznych, nadruków</w:t>
      </w:r>
      <w:r>
        <w:rPr>
          <w:rFonts w:asciiTheme="minorHAnsi" w:hAnsiTheme="minorHAnsi" w:cs="Arial"/>
          <w:b/>
          <w:szCs w:val="24"/>
        </w:rPr>
        <w:t xml:space="preserve"> i dostawę</w:t>
      </w:r>
      <w:r w:rsidRPr="00716FA2">
        <w:rPr>
          <w:rFonts w:asciiTheme="minorHAnsi" w:hAnsiTheme="minorHAnsi" w:cs="Arial"/>
          <w:b/>
          <w:szCs w:val="24"/>
        </w:rPr>
        <w:t xml:space="preserve"> 2 </w:t>
      </w:r>
      <w:proofErr w:type="spellStart"/>
      <w:r w:rsidRPr="00716FA2">
        <w:rPr>
          <w:rFonts w:asciiTheme="minorHAnsi" w:hAnsiTheme="minorHAnsi" w:cs="Arial"/>
          <w:b/>
          <w:szCs w:val="24"/>
        </w:rPr>
        <w:t>roll-upów</w:t>
      </w:r>
      <w:proofErr w:type="spellEnd"/>
      <w:r w:rsidRPr="00716FA2">
        <w:rPr>
          <w:rFonts w:asciiTheme="minorHAnsi" w:hAnsiTheme="minorHAnsi" w:cs="Arial"/>
          <w:b/>
          <w:szCs w:val="24"/>
        </w:rPr>
        <w:t xml:space="preserve">  (HRP. Zadanie 7 )”</w:t>
      </w:r>
    </w:p>
    <w:p w:rsidR="00716FA2" w:rsidRPr="00716FA2" w:rsidRDefault="00716FA2" w:rsidP="00571DCD">
      <w:pPr>
        <w:pStyle w:val="Tekstpodstawowy22"/>
        <w:tabs>
          <w:tab w:val="left" w:pos="3402"/>
        </w:tabs>
        <w:spacing w:line="276" w:lineRule="auto"/>
        <w:jc w:val="center"/>
        <w:outlineLvl w:val="0"/>
        <w:rPr>
          <w:rFonts w:asciiTheme="minorHAnsi" w:hAnsiTheme="minorHAnsi"/>
          <w:sz w:val="28"/>
          <w:szCs w:val="24"/>
        </w:rPr>
      </w:pPr>
    </w:p>
    <w:p w:rsidR="0052180B" w:rsidRPr="00716FA2" w:rsidRDefault="000D0079" w:rsidP="00571DCD">
      <w:pPr>
        <w:pBdr>
          <w:bottom w:val="none" w:sz="0" w:space="31" w:color="000000"/>
        </w:pBdr>
        <w:tabs>
          <w:tab w:val="left" w:pos="3402"/>
        </w:tabs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color w:val="000000"/>
          <w:sz w:val="22"/>
          <w:lang w:eastAsia="en-US"/>
        </w:rPr>
      </w:pPr>
      <w:r w:rsidRPr="00716FA2">
        <w:rPr>
          <w:rFonts w:asciiTheme="minorHAnsi" w:eastAsia="Calibri" w:hAnsiTheme="minorHAnsi"/>
          <w:sz w:val="22"/>
          <w:lang w:eastAsia="en-US"/>
        </w:rPr>
        <w:t>będącego częścią projektu „</w:t>
      </w:r>
      <w:r w:rsidRPr="00716FA2">
        <w:rPr>
          <w:rFonts w:asciiTheme="minorHAnsi" w:eastAsia="Calibri" w:hAnsiTheme="minorHAnsi"/>
          <w:color w:val="000000"/>
          <w:sz w:val="22"/>
          <w:lang w:eastAsia="en-US"/>
        </w:rPr>
        <w:t>Ochrona ptaków wodno-błotnych w Dolinie Górnej Narwi PLB200007”</w:t>
      </w:r>
      <w:r w:rsidRPr="00716FA2">
        <w:rPr>
          <w:rFonts w:asciiTheme="minorHAnsi" w:eastAsia="Calibri" w:hAnsiTheme="minorHAnsi"/>
          <w:b/>
          <w:bCs/>
          <w:sz w:val="22"/>
          <w:lang w:eastAsia="en-US"/>
        </w:rPr>
        <w:t xml:space="preserve"> </w:t>
      </w:r>
      <w:r w:rsidRPr="00716FA2">
        <w:rPr>
          <w:rFonts w:asciiTheme="minorHAnsi" w:eastAsia="Calibri" w:hAnsiTheme="minorHAnsi"/>
          <w:bCs/>
          <w:color w:val="000000"/>
          <w:sz w:val="22"/>
          <w:lang w:eastAsia="en-US"/>
        </w:rPr>
        <w:t>POIS.02.04.00-00-0131/16</w:t>
      </w:r>
      <w:r w:rsidRPr="00716FA2">
        <w:rPr>
          <w:rFonts w:asciiTheme="minorHAnsi" w:eastAsia="Calibri" w:hAnsiTheme="minorHAnsi"/>
          <w:sz w:val="22"/>
          <w:lang w:eastAsia="en-US"/>
        </w:rPr>
        <w:t xml:space="preserve">, </w:t>
      </w:r>
      <w:r w:rsidRPr="00716FA2">
        <w:rPr>
          <w:rFonts w:asciiTheme="minorHAnsi" w:eastAsia="Calibri" w:hAnsiTheme="minorHAnsi"/>
          <w:color w:val="000000"/>
          <w:sz w:val="22"/>
          <w:lang w:eastAsia="en-US"/>
        </w:rPr>
        <w:t xml:space="preserve">zwanego dalej „Projektem”, </w:t>
      </w:r>
      <w:r w:rsidRPr="00716FA2">
        <w:rPr>
          <w:rFonts w:asciiTheme="minorHAnsi" w:eastAsia="Calibri" w:hAnsiTheme="minorHAnsi"/>
          <w:sz w:val="22"/>
          <w:lang w:eastAsia="en-US"/>
        </w:rPr>
        <w:t xml:space="preserve">współfinansowanego przez Unię Europejską ze środków Funduszu Spójności w ramach działania 2.4 oś priorytetowa II Programu Operacyjnego Infrastruktura i Środowisko 2014-2020 </w:t>
      </w:r>
      <w:r w:rsidR="00D105A6" w:rsidRPr="00716FA2">
        <w:rPr>
          <w:rFonts w:asciiTheme="minorHAnsi" w:hAnsiTheme="minorHAnsi"/>
          <w:sz w:val="22"/>
        </w:rPr>
        <w:t>o następującej treści: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>Przedmiot umowy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>§ 1</w:t>
      </w:r>
    </w:p>
    <w:p w:rsidR="00681CBA" w:rsidRPr="00716FA2" w:rsidRDefault="00D105A6" w:rsidP="00571DCD">
      <w:pPr>
        <w:pStyle w:val="Normalny1"/>
        <w:numPr>
          <w:ilvl w:val="0"/>
          <w:numId w:val="1"/>
        </w:numPr>
        <w:tabs>
          <w:tab w:val="left" w:pos="426"/>
          <w:tab w:val="left" w:pos="3402"/>
        </w:tabs>
        <w:autoSpaceDE w:val="0"/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716FA2">
        <w:rPr>
          <w:rFonts w:asciiTheme="minorHAnsi" w:hAnsiTheme="minorHAnsi"/>
          <w:sz w:val="22"/>
          <w:szCs w:val="22"/>
        </w:rPr>
        <w:t xml:space="preserve">Zamawiający powierza, a Wykonawca zobowiązuje się wykonać zamówienie polegające na </w:t>
      </w:r>
      <w:r w:rsidR="00AE03EA">
        <w:rPr>
          <w:rFonts w:asciiTheme="minorHAnsi" w:hAnsiTheme="minorHAnsi" w:cs="Arial"/>
          <w:b/>
          <w:sz w:val="22"/>
          <w:szCs w:val="22"/>
        </w:rPr>
        <w:t>wykonaniu projektów graficznych, nadruków</w:t>
      </w:r>
      <w:r w:rsidR="00716FA2" w:rsidRPr="00716FA2">
        <w:rPr>
          <w:rFonts w:asciiTheme="minorHAnsi" w:hAnsiTheme="minorHAnsi" w:cs="Arial"/>
          <w:b/>
          <w:sz w:val="22"/>
          <w:szCs w:val="22"/>
        </w:rPr>
        <w:t xml:space="preserve"> i dostawie 2 </w:t>
      </w:r>
      <w:proofErr w:type="spellStart"/>
      <w:r w:rsidR="00716FA2" w:rsidRPr="00716FA2">
        <w:rPr>
          <w:rFonts w:asciiTheme="minorHAnsi" w:hAnsiTheme="minorHAnsi" w:cs="Arial"/>
          <w:b/>
          <w:sz w:val="22"/>
          <w:szCs w:val="22"/>
        </w:rPr>
        <w:t>roll-upów</w:t>
      </w:r>
      <w:proofErr w:type="spellEnd"/>
      <w:r w:rsidR="00716FA2" w:rsidRPr="00716FA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16FA2">
        <w:rPr>
          <w:rFonts w:asciiTheme="minorHAnsi" w:hAnsiTheme="minorHAnsi"/>
          <w:sz w:val="22"/>
          <w:szCs w:val="22"/>
        </w:rPr>
        <w:t xml:space="preserve">zgodnie z </w:t>
      </w:r>
      <w:r w:rsidRPr="00716FA2">
        <w:rPr>
          <w:rFonts w:asciiTheme="minorHAnsi" w:hAnsiTheme="minorHAnsi"/>
          <w:i/>
          <w:sz w:val="22"/>
          <w:szCs w:val="22"/>
        </w:rPr>
        <w:t>Formularzem ofertowym</w:t>
      </w:r>
      <w:r w:rsidRPr="00716FA2">
        <w:rPr>
          <w:rFonts w:asciiTheme="minorHAnsi" w:hAnsiTheme="minorHAnsi"/>
          <w:sz w:val="22"/>
          <w:szCs w:val="22"/>
        </w:rPr>
        <w:t xml:space="preserve"> oraz  </w:t>
      </w:r>
      <w:r w:rsidR="00CF7AE7" w:rsidRPr="00716FA2">
        <w:rPr>
          <w:rFonts w:asciiTheme="minorHAnsi" w:hAnsiTheme="minorHAnsi"/>
          <w:i/>
          <w:sz w:val="22"/>
          <w:szCs w:val="22"/>
        </w:rPr>
        <w:t xml:space="preserve">opisem przedmiotu zamówienia </w:t>
      </w:r>
      <w:r w:rsidRPr="00716FA2">
        <w:rPr>
          <w:rFonts w:asciiTheme="minorHAnsi" w:hAnsiTheme="minorHAnsi"/>
          <w:i/>
          <w:sz w:val="22"/>
          <w:szCs w:val="22"/>
        </w:rPr>
        <w:t xml:space="preserve"> </w:t>
      </w:r>
      <w:r w:rsidR="007515BB" w:rsidRPr="00716FA2">
        <w:rPr>
          <w:rFonts w:asciiTheme="minorHAnsi" w:hAnsiTheme="minorHAnsi"/>
          <w:sz w:val="22"/>
          <w:szCs w:val="22"/>
        </w:rPr>
        <w:t>zawartym</w:t>
      </w:r>
      <w:r w:rsidR="0040325E" w:rsidRPr="00716FA2">
        <w:rPr>
          <w:rFonts w:asciiTheme="minorHAnsi" w:hAnsiTheme="minorHAnsi"/>
          <w:sz w:val="22"/>
          <w:szCs w:val="22"/>
        </w:rPr>
        <w:t xml:space="preserve"> w treści Zapytania ofertowego,</w:t>
      </w:r>
      <w:r w:rsidR="007515BB" w:rsidRPr="00716FA2">
        <w:rPr>
          <w:rFonts w:asciiTheme="minorHAnsi" w:hAnsiTheme="minorHAnsi"/>
          <w:sz w:val="22"/>
          <w:szCs w:val="22"/>
        </w:rPr>
        <w:t xml:space="preserve"> </w:t>
      </w:r>
      <w:r w:rsidR="00716FA2">
        <w:rPr>
          <w:rFonts w:asciiTheme="minorHAnsi" w:hAnsiTheme="minorHAnsi"/>
          <w:sz w:val="22"/>
          <w:szCs w:val="22"/>
        </w:rPr>
        <w:t>w </w:t>
      </w:r>
      <w:r w:rsidR="000D0079" w:rsidRPr="00716FA2">
        <w:rPr>
          <w:rFonts w:asciiTheme="minorHAnsi" w:hAnsiTheme="minorHAnsi"/>
          <w:sz w:val="22"/>
          <w:szCs w:val="22"/>
        </w:rPr>
        <w:t xml:space="preserve">ramach zadania realizowanego w projekcie </w:t>
      </w:r>
      <w:r w:rsidR="00681CBA" w:rsidRPr="00716FA2">
        <w:rPr>
          <w:rFonts w:asciiTheme="minorHAnsi" w:hAnsiTheme="minorHAnsi"/>
          <w:sz w:val="22"/>
          <w:szCs w:val="22"/>
        </w:rPr>
        <w:t>„Ochrona ptaków wodno-błotnych w Dolinie Górnej Narwi PLB200007” POIS.02.04.00-00-0131/16, zwanego dalej „Projektem”, współfinansowanego przez Unię Europejską ze środków Funduszu Spójności w ramach działania 2.4 oś priorytetowa II Programu Operacyjnego Infras</w:t>
      </w:r>
      <w:r w:rsidR="007A7D92" w:rsidRPr="00716FA2">
        <w:rPr>
          <w:rFonts w:asciiTheme="minorHAnsi" w:hAnsiTheme="minorHAnsi"/>
          <w:sz w:val="22"/>
          <w:szCs w:val="22"/>
        </w:rPr>
        <w:t>truktura i Środowisko 2014-2020.</w:t>
      </w:r>
    </w:p>
    <w:p w:rsidR="0052180B" w:rsidRPr="00716FA2" w:rsidRDefault="0052180B" w:rsidP="00571DCD">
      <w:pPr>
        <w:pStyle w:val="redniasiatka1akcent21"/>
        <w:numPr>
          <w:ilvl w:val="0"/>
          <w:numId w:val="1"/>
        </w:numPr>
        <w:tabs>
          <w:tab w:val="left" w:pos="426"/>
          <w:tab w:val="left" w:pos="3402"/>
        </w:tabs>
        <w:autoSpaceDE w:val="0"/>
        <w:spacing w:after="0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lastRenderedPageBreak/>
        <w:t>Wykonawca powinien zrealizować powierzone mu zadania z należytą starannością, wymaganą od profesjonalisty oraz uwzględniając wymagania Zapytania i wytyczne Zamawiającego udzielane w trakcie realizacji umowy.</w:t>
      </w:r>
    </w:p>
    <w:p w:rsidR="00CF7AE7" w:rsidRPr="00716FA2" w:rsidRDefault="00CF7AE7" w:rsidP="00571DCD">
      <w:pPr>
        <w:pStyle w:val="redniasiatka1akcent21"/>
        <w:tabs>
          <w:tab w:val="left" w:pos="426"/>
          <w:tab w:val="left" w:pos="3402"/>
        </w:tabs>
        <w:autoSpaceDE w:val="0"/>
        <w:spacing w:after="0"/>
        <w:jc w:val="both"/>
        <w:rPr>
          <w:rFonts w:asciiTheme="minorHAnsi" w:hAnsiTheme="minorHAnsi"/>
          <w:color w:val="000000"/>
          <w:sz w:val="22"/>
        </w:rPr>
      </w:pP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>Harmonogram i terminy realizacji umowy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Style w:val="Domylnaczcionkaakapitu1"/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>§ 2</w:t>
      </w:r>
    </w:p>
    <w:p w:rsidR="0052180B" w:rsidRPr="00716FA2" w:rsidRDefault="0052180B" w:rsidP="00571DCD">
      <w:pPr>
        <w:pStyle w:val="redniasiatka1akcent21"/>
        <w:numPr>
          <w:ilvl w:val="1"/>
          <w:numId w:val="1"/>
        </w:numPr>
        <w:shd w:val="clear" w:color="auto" w:fill="FFFFFF"/>
        <w:tabs>
          <w:tab w:val="left" w:pos="567"/>
          <w:tab w:val="left" w:pos="3402"/>
        </w:tabs>
        <w:spacing w:after="0"/>
        <w:ind w:left="567" w:hanging="567"/>
        <w:jc w:val="both"/>
        <w:rPr>
          <w:rStyle w:val="Domylnaczcionkaakapitu1"/>
          <w:rFonts w:asciiTheme="minorHAnsi" w:hAnsiTheme="minorHAnsi"/>
          <w:color w:val="000000"/>
          <w:sz w:val="22"/>
        </w:rPr>
      </w:pPr>
      <w:r w:rsidRPr="00716FA2">
        <w:rPr>
          <w:rStyle w:val="Domylnaczcionkaakapitu1"/>
          <w:rFonts w:asciiTheme="minorHAnsi" w:hAnsiTheme="minorHAnsi"/>
          <w:color w:val="000000"/>
          <w:sz w:val="22"/>
        </w:rPr>
        <w:t>Wykonawca w terminie 3 dni roboczych od przekazania materiałów przez Z</w:t>
      </w:r>
      <w:r w:rsidR="00252E83"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amawiającego przedstawi projekt graficzny </w:t>
      </w:r>
      <w:r w:rsidR="003D5205"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przedmiotu umowy. </w:t>
      </w:r>
      <w:r w:rsidRPr="00716FA2">
        <w:rPr>
          <w:rStyle w:val="Domylnaczcionkaakapitu1"/>
          <w:rFonts w:asciiTheme="minorHAnsi" w:hAnsiTheme="minorHAnsi"/>
          <w:color w:val="000000"/>
          <w:sz w:val="22"/>
        </w:rPr>
        <w:t>Projekty będą przekazane drogą elektroniczną w formacie JPG lub pdf.</w:t>
      </w:r>
    </w:p>
    <w:p w:rsidR="009D7391" w:rsidRPr="00716FA2" w:rsidRDefault="0052180B" w:rsidP="00571DCD">
      <w:pPr>
        <w:pStyle w:val="redniasiatka1akcent21"/>
        <w:numPr>
          <w:ilvl w:val="1"/>
          <w:numId w:val="1"/>
        </w:numPr>
        <w:shd w:val="clear" w:color="auto" w:fill="FFFFFF"/>
        <w:tabs>
          <w:tab w:val="left" w:pos="567"/>
          <w:tab w:val="left" w:pos="3402"/>
        </w:tabs>
        <w:spacing w:after="0"/>
        <w:ind w:left="567" w:hanging="567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Wykonawca nanosi zmiany zgłaszane przez Zamawiającego, w ciągu dwóch dni roboczych po przesłaniu uwag, uwagi</w:t>
      </w:r>
      <w:r w:rsidR="009D7391" w:rsidRPr="00716FA2">
        <w:rPr>
          <w:rFonts w:asciiTheme="minorHAnsi" w:hAnsiTheme="minorHAnsi"/>
          <w:color w:val="000000"/>
          <w:sz w:val="22"/>
        </w:rPr>
        <w:t xml:space="preserve"> mogą być zgłaszane dwukrotnie.</w:t>
      </w:r>
    </w:p>
    <w:p w:rsidR="0052180B" w:rsidRPr="00716FA2" w:rsidRDefault="0052180B" w:rsidP="00571DCD">
      <w:pPr>
        <w:pStyle w:val="redniasiatka1akcent21"/>
        <w:numPr>
          <w:ilvl w:val="1"/>
          <w:numId w:val="1"/>
        </w:numPr>
        <w:shd w:val="clear" w:color="auto" w:fill="FFFFFF"/>
        <w:tabs>
          <w:tab w:val="left" w:pos="567"/>
          <w:tab w:val="left" w:pos="3402"/>
        </w:tabs>
        <w:spacing w:after="0"/>
        <w:ind w:left="567" w:hanging="567"/>
        <w:jc w:val="both"/>
        <w:rPr>
          <w:rStyle w:val="Domylnaczcionkaakapitu1"/>
          <w:rFonts w:asciiTheme="minorHAnsi" w:hAnsiTheme="minorHAnsi"/>
          <w:color w:val="000000"/>
          <w:sz w:val="22"/>
        </w:rPr>
      </w:pPr>
      <w:r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Wymagany termin dostarczenia </w:t>
      </w:r>
      <w:r w:rsidR="00CF7AE7" w:rsidRPr="00716FA2">
        <w:rPr>
          <w:rStyle w:val="Domylnaczcionkaakapitu1"/>
          <w:rFonts w:asciiTheme="minorHAnsi" w:hAnsiTheme="minorHAnsi"/>
          <w:color w:val="000000"/>
          <w:sz w:val="22"/>
        </w:rPr>
        <w:t>przedmiotu umowy</w:t>
      </w:r>
      <w:r w:rsidR="00D16722"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 to </w:t>
      </w:r>
      <w:r w:rsidR="00716FA2" w:rsidRPr="00AE03EA">
        <w:rPr>
          <w:rStyle w:val="Domylnaczcionkaakapitu1"/>
          <w:rFonts w:asciiTheme="minorHAnsi" w:hAnsiTheme="minorHAnsi"/>
          <w:color w:val="000000"/>
          <w:sz w:val="22"/>
        </w:rPr>
        <w:t>…</w:t>
      </w:r>
      <w:r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 dni</w:t>
      </w:r>
      <w:r w:rsidR="00962087"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 od dnia za</w:t>
      </w:r>
      <w:r w:rsidR="007515BB" w:rsidRPr="00716FA2">
        <w:rPr>
          <w:rStyle w:val="Domylnaczcionkaakapitu1"/>
          <w:rFonts w:asciiTheme="minorHAnsi" w:hAnsiTheme="minorHAnsi"/>
          <w:color w:val="000000"/>
          <w:sz w:val="22"/>
        </w:rPr>
        <w:t>twierdzeni</w:t>
      </w:r>
      <w:r w:rsidR="00962087" w:rsidRPr="00716FA2">
        <w:rPr>
          <w:rStyle w:val="Domylnaczcionkaakapitu1"/>
          <w:rFonts w:asciiTheme="minorHAnsi" w:hAnsiTheme="minorHAnsi"/>
          <w:color w:val="000000"/>
          <w:sz w:val="22"/>
        </w:rPr>
        <w:t>a projektu</w:t>
      </w:r>
      <w:r w:rsidR="007515BB"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 graficznego przez Zamawiającego</w:t>
      </w:r>
      <w:r w:rsidR="00962087" w:rsidRPr="00716FA2">
        <w:rPr>
          <w:rStyle w:val="Domylnaczcionkaakapitu1"/>
          <w:rFonts w:asciiTheme="minorHAnsi" w:hAnsiTheme="minorHAnsi"/>
          <w:color w:val="000000"/>
          <w:sz w:val="22"/>
        </w:rPr>
        <w:t>.</w:t>
      </w:r>
    </w:p>
    <w:p w:rsidR="00962087" w:rsidRPr="00716FA2" w:rsidRDefault="00962087" w:rsidP="00571DCD">
      <w:pPr>
        <w:pStyle w:val="Normalny1"/>
        <w:shd w:val="clear" w:color="auto" w:fill="FFFFFF"/>
        <w:tabs>
          <w:tab w:val="left" w:pos="3402"/>
        </w:tabs>
        <w:spacing w:after="0"/>
        <w:jc w:val="center"/>
        <w:rPr>
          <w:rStyle w:val="Domylnaczcionkaakapitu1"/>
          <w:rFonts w:asciiTheme="minorHAnsi" w:hAnsiTheme="minorHAnsi"/>
          <w:b/>
          <w:bCs/>
          <w:color w:val="000000"/>
          <w:sz w:val="22"/>
        </w:rPr>
      </w:pPr>
    </w:p>
    <w:p w:rsidR="0052180B" w:rsidRPr="00716FA2" w:rsidRDefault="0052180B" w:rsidP="00571DCD">
      <w:pPr>
        <w:pStyle w:val="Normalny1"/>
        <w:shd w:val="clear" w:color="auto" w:fill="FFFFFF"/>
        <w:tabs>
          <w:tab w:val="left" w:pos="3402"/>
        </w:tabs>
        <w:spacing w:after="0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>Obowiązki Stron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>§ 3</w:t>
      </w:r>
    </w:p>
    <w:p w:rsidR="0052180B" w:rsidRPr="00716FA2" w:rsidRDefault="0052180B" w:rsidP="00571DCD">
      <w:pPr>
        <w:pStyle w:val="redniasiatka1akcent21"/>
        <w:numPr>
          <w:ilvl w:val="3"/>
          <w:numId w:val="7"/>
        </w:numPr>
        <w:tabs>
          <w:tab w:val="left" w:pos="567"/>
          <w:tab w:val="left" w:pos="3402"/>
        </w:tabs>
        <w:autoSpaceDE w:val="0"/>
        <w:spacing w:after="0"/>
        <w:ind w:left="567" w:hanging="567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 xml:space="preserve">Wykonawca odpowiada za: błędy literowe, jakość drukowanych zdjęć/rysunków, błędne podpisy pod zdjęciami/rysunkami, które pojawiły się </w:t>
      </w:r>
      <w:r w:rsidR="00252E83" w:rsidRPr="00716FA2">
        <w:rPr>
          <w:rFonts w:asciiTheme="minorHAnsi" w:hAnsiTheme="minorHAnsi"/>
          <w:color w:val="000000"/>
          <w:sz w:val="22"/>
        </w:rPr>
        <w:t xml:space="preserve">na przedmiocie umowy </w:t>
      </w:r>
      <w:r w:rsidRPr="00716FA2">
        <w:rPr>
          <w:rFonts w:asciiTheme="minorHAnsi" w:hAnsiTheme="minorHAnsi"/>
          <w:color w:val="000000"/>
          <w:sz w:val="22"/>
        </w:rPr>
        <w:t>z winy Wykonawcy. W przypadku stwierdzenia jakichkolwiek błędów Wykonawca usunie błędy na własny koszt.</w:t>
      </w:r>
    </w:p>
    <w:p w:rsidR="0052180B" w:rsidRPr="00716FA2" w:rsidRDefault="0052180B" w:rsidP="00571DCD">
      <w:pPr>
        <w:pStyle w:val="redniasiatka1akcent21"/>
        <w:numPr>
          <w:ilvl w:val="3"/>
          <w:numId w:val="7"/>
        </w:numPr>
        <w:tabs>
          <w:tab w:val="left" w:pos="567"/>
          <w:tab w:val="left" w:pos="3402"/>
        </w:tabs>
        <w:autoSpaceDE w:val="0"/>
        <w:spacing w:after="0"/>
        <w:ind w:left="567" w:hanging="567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Wykonawca zobowiązuje się do zachowania w tajemnicy wszystkich informacji uzyskanych przez niego w związku z zawarciem lub wykonaniem umowy oraz do niewykorzystywania ich do innych celów niż związane z zawarciem lub wykonywaniem umowy.</w:t>
      </w:r>
    </w:p>
    <w:p w:rsidR="0052180B" w:rsidRPr="00716FA2" w:rsidRDefault="0052180B" w:rsidP="00571DCD">
      <w:pPr>
        <w:pStyle w:val="redniasiatka1akcent21"/>
        <w:numPr>
          <w:ilvl w:val="3"/>
          <w:numId w:val="7"/>
        </w:numPr>
        <w:tabs>
          <w:tab w:val="left" w:pos="567"/>
          <w:tab w:val="left" w:pos="3402"/>
        </w:tabs>
        <w:autoSpaceDE w:val="0"/>
        <w:spacing w:after="0"/>
        <w:ind w:left="567" w:hanging="567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Wykonawca oświadcza, że wyraża zgodę na udostępnianie i przetwarzanie swoich danych na potrzeby umowy oraz w celu kontroli Projektu przez uprawnione do tego organy w tym wyznaczone przez instytucje finansującą Projekt.</w:t>
      </w:r>
    </w:p>
    <w:p w:rsidR="0052180B" w:rsidRPr="00716FA2" w:rsidRDefault="0052180B" w:rsidP="00571DCD">
      <w:pPr>
        <w:pStyle w:val="redniasiatka1akcent21"/>
        <w:numPr>
          <w:ilvl w:val="3"/>
          <w:numId w:val="7"/>
        </w:numPr>
        <w:tabs>
          <w:tab w:val="left" w:pos="567"/>
          <w:tab w:val="left" w:pos="3402"/>
        </w:tabs>
        <w:autoSpaceDE w:val="0"/>
        <w:spacing w:after="0"/>
        <w:ind w:left="567" w:hanging="567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Zamawiający informuje, a Wykonawca przyjmuje do wiadomości, iż w związku z realizacją przedmiotu umowy, Wykonawcy nie przysługują żadne prawa i roszczenia względem Komisji Europejskiej.</w:t>
      </w:r>
    </w:p>
    <w:p w:rsidR="0052180B" w:rsidRPr="00716FA2" w:rsidRDefault="0052180B" w:rsidP="00571DCD">
      <w:pPr>
        <w:pStyle w:val="redniasiatka1akcent21"/>
        <w:numPr>
          <w:ilvl w:val="3"/>
          <w:numId w:val="7"/>
        </w:numPr>
        <w:tabs>
          <w:tab w:val="left" w:pos="567"/>
          <w:tab w:val="left" w:pos="3402"/>
        </w:tabs>
        <w:autoSpaceDE w:val="0"/>
        <w:spacing w:after="0"/>
        <w:ind w:left="567" w:hanging="567"/>
        <w:jc w:val="both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Strony oświadczają, że nie istnieje żaden znany przez Strony konflikt interesów a realizacja umowy nastąpi w sposób bezstronny i obiektywny.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b/>
          <w:bCs/>
          <w:color w:val="000000"/>
          <w:sz w:val="22"/>
        </w:rPr>
      </w:pP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>Odbiór przedmiotu umowy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 xml:space="preserve">§ </w:t>
      </w:r>
      <w:r w:rsidR="00D16722" w:rsidRPr="00716FA2">
        <w:rPr>
          <w:rFonts w:asciiTheme="minorHAnsi" w:hAnsiTheme="minorHAnsi"/>
          <w:b/>
          <w:bCs/>
          <w:color w:val="000000"/>
          <w:sz w:val="22"/>
        </w:rPr>
        <w:t>4</w:t>
      </w:r>
    </w:p>
    <w:p w:rsidR="0052180B" w:rsidRPr="00716FA2" w:rsidRDefault="0052180B" w:rsidP="00571DCD">
      <w:pPr>
        <w:pStyle w:val="redniasiatka1akcent21"/>
        <w:numPr>
          <w:ilvl w:val="0"/>
          <w:numId w:val="8"/>
        </w:numPr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 xml:space="preserve">Wykonawca dostarczy przedmiot umowy na adres Sekretariat PTOP ul. Ciepła 17, 15-471 Białystok. </w:t>
      </w:r>
    </w:p>
    <w:p w:rsidR="0052180B" w:rsidRPr="00716FA2" w:rsidRDefault="0052180B" w:rsidP="00571DCD">
      <w:pPr>
        <w:pStyle w:val="redniasiatka1akcent21"/>
        <w:numPr>
          <w:ilvl w:val="0"/>
          <w:numId w:val="8"/>
        </w:numPr>
        <w:autoSpaceDE w:val="0"/>
        <w:spacing w:after="0"/>
        <w:ind w:left="426" w:hanging="426"/>
        <w:jc w:val="both"/>
        <w:rPr>
          <w:rStyle w:val="Domylnaczcionkaakapitu1"/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 xml:space="preserve">Zamawiający w terminie dwóch dni roboczych od dostawy </w:t>
      </w:r>
      <w:r w:rsidR="00716FA2">
        <w:rPr>
          <w:rFonts w:asciiTheme="minorHAnsi" w:hAnsiTheme="minorHAnsi"/>
          <w:color w:val="000000"/>
          <w:sz w:val="22"/>
        </w:rPr>
        <w:t>przedmiotu zamówienia</w:t>
      </w:r>
      <w:r w:rsidR="00252E83" w:rsidRPr="00716FA2">
        <w:rPr>
          <w:rFonts w:asciiTheme="minorHAnsi" w:hAnsiTheme="minorHAnsi"/>
          <w:color w:val="000000"/>
          <w:sz w:val="22"/>
        </w:rPr>
        <w:t xml:space="preserve"> dokona jego</w:t>
      </w:r>
      <w:r w:rsidRPr="00716FA2">
        <w:rPr>
          <w:rFonts w:asciiTheme="minorHAnsi" w:hAnsiTheme="minorHAnsi"/>
          <w:color w:val="000000"/>
          <w:sz w:val="22"/>
        </w:rPr>
        <w:t xml:space="preserve"> odbioru, co z</w:t>
      </w:r>
      <w:r w:rsidR="00716FA2">
        <w:rPr>
          <w:rFonts w:asciiTheme="minorHAnsi" w:hAnsiTheme="minorHAnsi"/>
          <w:color w:val="000000"/>
          <w:sz w:val="22"/>
        </w:rPr>
        <w:t>ostanie potwierdzone protokołem</w:t>
      </w:r>
      <w:r w:rsidRPr="00716FA2">
        <w:rPr>
          <w:rFonts w:asciiTheme="minorHAnsi" w:hAnsiTheme="minorHAnsi"/>
          <w:color w:val="000000"/>
          <w:sz w:val="22"/>
        </w:rPr>
        <w:t xml:space="preserve"> odbioru.</w:t>
      </w:r>
    </w:p>
    <w:p w:rsidR="0052180B" w:rsidRPr="00716FA2" w:rsidRDefault="0052180B" w:rsidP="00571DCD">
      <w:pPr>
        <w:pStyle w:val="redniasiatka1akcent21"/>
        <w:numPr>
          <w:ilvl w:val="0"/>
          <w:numId w:val="8"/>
        </w:numPr>
        <w:tabs>
          <w:tab w:val="left" w:pos="0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W przypadku zgłoszenia przez Zamawiającego zastrzeżeń, Wykonawca zobowiązuje się do dostarczenia </w:t>
      </w:r>
      <w:r w:rsidR="00B23FB1" w:rsidRPr="00716FA2">
        <w:rPr>
          <w:rStyle w:val="Domylnaczcionkaakapitu1"/>
          <w:rFonts w:asciiTheme="minorHAnsi" w:hAnsiTheme="minorHAnsi"/>
          <w:color w:val="000000"/>
          <w:sz w:val="22"/>
        </w:rPr>
        <w:t>przedmiotu umowy zgodnego</w:t>
      </w:r>
      <w:r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 z treścią zapytania </w:t>
      </w:r>
      <w:r w:rsidR="00B23FB1" w:rsidRPr="00716FA2">
        <w:rPr>
          <w:rStyle w:val="Domylnaczcionkaakapitu1"/>
          <w:rFonts w:asciiTheme="minorHAnsi" w:hAnsiTheme="minorHAnsi"/>
          <w:color w:val="000000"/>
          <w:sz w:val="22"/>
        </w:rPr>
        <w:t>ofertowego i umowy, oraz wolnego</w:t>
      </w:r>
      <w:r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 od wad i usterek, w terminie wskazanym przez Zamawiaj</w:t>
      </w:r>
      <w:r w:rsidR="00716FA2">
        <w:rPr>
          <w:rStyle w:val="Domylnaczcionkaakapitu1"/>
          <w:rFonts w:asciiTheme="minorHAnsi" w:hAnsiTheme="minorHAnsi"/>
          <w:color w:val="000000"/>
          <w:sz w:val="22"/>
        </w:rPr>
        <w:t>ącego, nie dłuższym niż 7 dni i </w:t>
      </w:r>
      <w:r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w ramach wynagrodzenia, o którym mowa </w:t>
      </w:r>
      <w:r w:rsidRPr="00716FA2">
        <w:rPr>
          <w:rStyle w:val="Domylnaczcionkaakapitu1"/>
          <w:rFonts w:asciiTheme="minorHAnsi" w:hAnsiTheme="minorHAnsi"/>
          <w:sz w:val="22"/>
        </w:rPr>
        <w:t xml:space="preserve">w § </w:t>
      </w:r>
      <w:r w:rsidR="00EC0D8B" w:rsidRPr="00716FA2">
        <w:rPr>
          <w:rStyle w:val="Domylnaczcionkaakapitu1"/>
          <w:rFonts w:asciiTheme="minorHAnsi" w:hAnsiTheme="minorHAnsi"/>
          <w:sz w:val="22"/>
        </w:rPr>
        <w:t>5</w:t>
      </w:r>
      <w:r w:rsidRPr="00716FA2">
        <w:rPr>
          <w:rStyle w:val="Domylnaczcionkaakapitu1"/>
          <w:rFonts w:asciiTheme="minorHAnsi" w:hAnsiTheme="minorHAnsi"/>
          <w:sz w:val="22"/>
        </w:rPr>
        <w:t xml:space="preserve"> ust. 1 </w:t>
      </w:r>
      <w:r w:rsidRPr="00716FA2">
        <w:rPr>
          <w:rStyle w:val="Domylnaczcionkaakapitu1"/>
          <w:rFonts w:asciiTheme="minorHAnsi" w:hAnsiTheme="minorHAnsi"/>
          <w:color w:val="000000"/>
          <w:sz w:val="22"/>
        </w:rPr>
        <w:t>umowy.</w:t>
      </w:r>
    </w:p>
    <w:p w:rsidR="0052180B" w:rsidRPr="00716FA2" w:rsidRDefault="0052180B" w:rsidP="00571DCD">
      <w:pPr>
        <w:pStyle w:val="redniasiatka1akcent21"/>
        <w:numPr>
          <w:ilvl w:val="0"/>
          <w:numId w:val="8"/>
        </w:numPr>
        <w:tabs>
          <w:tab w:val="left" w:pos="0"/>
        </w:tabs>
        <w:autoSpaceDE w:val="0"/>
        <w:spacing w:after="0"/>
        <w:ind w:left="426" w:hanging="426"/>
        <w:jc w:val="both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lastRenderedPageBreak/>
        <w:t xml:space="preserve">Data dostarczenia </w:t>
      </w:r>
      <w:r w:rsidR="00252E83" w:rsidRPr="00716FA2">
        <w:rPr>
          <w:rFonts w:asciiTheme="minorHAnsi" w:hAnsiTheme="minorHAnsi"/>
          <w:color w:val="000000"/>
          <w:sz w:val="22"/>
        </w:rPr>
        <w:t xml:space="preserve">przedmiotu umowy  wolnego od wad oraz zgodnego </w:t>
      </w:r>
      <w:r w:rsidRPr="00716FA2">
        <w:rPr>
          <w:rFonts w:asciiTheme="minorHAnsi" w:hAnsiTheme="minorHAnsi"/>
          <w:color w:val="000000"/>
          <w:sz w:val="22"/>
        </w:rPr>
        <w:t xml:space="preserve"> z zapytaniem i treścią umowy, jest datą ich odbioru, stanowiącą podstawę do wystawienia faktur.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b/>
          <w:bCs/>
          <w:color w:val="000000"/>
          <w:sz w:val="22"/>
        </w:rPr>
      </w:pP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>Wynagrodzenie Wykonawcy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 xml:space="preserve">§ </w:t>
      </w:r>
      <w:r w:rsidR="00D16722" w:rsidRPr="00716FA2">
        <w:rPr>
          <w:rFonts w:asciiTheme="minorHAnsi" w:hAnsiTheme="minorHAnsi"/>
          <w:b/>
          <w:bCs/>
          <w:color w:val="000000"/>
          <w:sz w:val="22"/>
        </w:rPr>
        <w:t>5</w:t>
      </w:r>
    </w:p>
    <w:p w:rsidR="0052180B" w:rsidRPr="00716FA2" w:rsidRDefault="0052180B" w:rsidP="00571DCD">
      <w:pPr>
        <w:pStyle w:val="redniasiatka1akcent21"/>
        <w:numPr>
          <w:ilvl w:val="0"/>
          <w:numId w:val="9"/>
        </w:numPr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Wykonawcy za realizację przedmiotu umowy przysłu</w:t>
      </w:r>
      <w:r w:rsidR="000E5F3B" w:rsidRPr="00716FA2">
        <w:rPr>
          <w:rFonts w:asciiTheme="minorHAnsi" w:hAnsiTheme="minorHAnsi"/>
          <w:color w:val="000000"/>
          <w:sz w:val="22"/>
        </w:rPr>
        <w:t xml:space="preserve">guje wynagrodzenie w wysokości:  </w:t>
      </w:r>
      <w:r w:rsidR="00716FA2">
        <w:rPr>
          <w:rFonts w:asciiTheme="minorHAnsi" w:hAnsiTheme="minorHAnsi"/>
          <w:color w:val="000000"/>
          <w:sz w:val="22"/>
        </w:rPr>
        <w:t>…..</w:t>
      </w:r>
      <w:r w:rsidR="00C01255" w:rsidRPr="00716FA2">
        <w:rPr>
          <w:rFonts w:asciiTheme="minorHAnsi" w:hAnsiTheme="minorHAnsi"/>
          <w:color w:val="000000"/>
          <w:sz w:val="22"/>
        </w:rPr>
        <w:t xml:space="preserve"> </w:t>
      </w:r>
      <w:r w:rsidRPr="00716FA2">
        <w:rPr>
          <w:rFonts w:asciiTheme="minorHAnsi" w:hAnsiTheme="minorHAnsi"/>
          <w:color w:val="000000"/>
          <w:sz w:val="22"/>
        </w:rPr>
        <w:t>zł</w:t>
      </w:r>
      <w:r w:rsidR="00571DCD" w:rsidRPr="00716FA2">
        <w:rPr>
          <w:rFonts w:asciiTheme="minorHAnsi" w:hAnsiTheme="minorHAnsi"/>
          <w:color w:val="000000"/>
          <w:sz w:val="22"/>
        </w:rPr>
        <w:t xml:space="preserve"> </w:t>
      </w:r>
      <w:r w:rsidRPr="00716FA2">
        <w:rPr>
          <w:rFonts w:asciiTheme="minorHAnsi" w:hAnsiTheme="minorHAnsi"/>
          <w:color w:val="000000"/>
          <w:sz w:val="22"/>
        </w:rPr>
        <w:t>brutto,</w:t>
      </w:r>
      <w:r w:rsidR="00571DCD" w:rsidRPr="00716FA2">
        <w:rPr>
          <w:rFonts w:asciiTheme="minorHAnsi" w:hAnsiTheme="minorHAnsi"/>
          <w:color w:val="000000"/>
          <w:sz w:val="22"/>
        </w:rPr>
        <w:t xml:space="preserve"> </w:t>
      </w:r>
      <w:r w:rsidRPr="00716FA2">
        <w:rPr>
          <w:rFonts w:asciiTheme="minorHAnsi" w:hAnsiTheme="minorHAnsi"/>
          <w:color w:val="000000"/>
          <w:sz w:val="22"/>
        </w:rPr>
        <w:t>sł</w:t>
      </w:r>
      <w:r w:rsidR="000E5F3B" w:rsidRPr="00716FA2">
        <w:rPr>
          <w:rFonts w:asciiTheme="minorHAnsi" w:hAnsiTheme="minorHAnsi"/>
          <w:color w:val="000000"/>
          <w:sz w:val="22"/>
        </w:rPr>
        <w:t>ownie</w:t>
      </w:r>
      <w:r w:rsidR="00571DCD" w:rsidRPr="00716FA2">
        <w:rPr>
          <w:rFonts w:asciiTheme="minorHAnsi" w:hAnsiTheme="minorHAnsi"/>
          <w:color w:val="000000"/>
          <w:sz w:val="22"/>
        </w:rPr>
        <w:t xml:space="preserve"> </w:t>
      </w:r>
      <w:r w:rsidR="00716FA2">
        <w:rPr>
          <w:rFonts w:asciiTheme="minorHAnsi" w:hAnsiTheme="minorHAnsi"/>
          <w:color w:val="000000"/>
          <w:sz w:val="22"/>
        </w:rPr>
        <w:t>…..</w:t>
      </w:r>
      <w:r w:rsidR="00571DCD" w:rsidRPr="00716FA2">
        <w:rPr>
          <w:rFonts w:asciiTheme="minorHAnsi" w:hAnsiTheme="minorHAnsi"/>
          <w:color w:val="000000"/>
          <w:sz w:val="22"/>
        </w:rPr>
        <w:t xml:space="preserve"> </w:t>
      </w:r>
      <w:r w:rsidRPr="00716FA2">
        <w:rPr>
          <w:rFonts w:asciiTheme="minorHAnsi" w:hAnsiTheme="minorHAnsi"/>
          <w:color w:val="000000"/>
          <w:sz w:val="22"/>
        </w:rPr>
        <w:t>zł brutto</w:t>
      </w:r>
      <w:r w:rsidR="000E5F3B" w:rsidRPr="00716FA2">
        <w:rPr>
          <w:rFonts w:asciiTheme="minorHAnsi" w:hAnsiTheme="minorHAnsi"/>
          <w:color w:val="000000"/>
          <w:sz w:val="22"/>
        </w:rPr>
        <w:t>.</w:t>
      </w:r>
    </w:p>
    <w:p w:rsidR="0052180B" w:rsidRPr="00AE03EA" w:rsidRDefault="0052180B" w:rsidP="00571DCD">
      <w:pPr>
        <w:pStyle w:val="redniasiatka1akcent21"/>
        <w:numPr>
          <w:ilvl w:val="0"/>
          <w:numId w:val="9"/>
        </w:numPr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AE03EA">
        <w:rPr>
          <w:rFonts w:asciiTheme="minorHAnsi" w:hAnsiTheme="minorHAnsi"/>
          <w:color w:val="000000"/>
          <w:sz w:val="22"/>
        </w:rPr>
        <w:t>Wynagrodzenie będzie płatne przelewem na rachunek bankowy Wykonawcy nr…………………</w:t>
      </w:r>
      <w:r w:rsidR="002C2D13" w:rsidRPr="00AE03EA">
        <w:rPr>
          <w:rFonts w:asciiTheme="minorHAnsi" w:hAnsiTheme="minorHAnsi"/>
          <w:color w:val="000000"/>
          <w:sz w:val="22"/>
        </w:rPr>
        <w:t>…………………………………</w:t>
      </w:r>
      <w:r w:rsidRPr="00AE03EA">
        <w:rPr>
          <w:rFonts w:asciiTheme="minorHAnsi" w:hAnsiTheme="minorHAnsi"/>
          <w:color w:val="000000"/>
          <w:sz w:val="22"/>
        </w:rPr>
        <w:t>…….. w terminie do 30 dni od daty dostarczenia Zamawiającemu prawidłowo wystawionej faktury/rachunku.</w:t>
      </w:r>
    </w:p>
    <w:p w:rsidR="0052180B" w:rsidRPr="00716FA2" w:rsidRDefault="0052180B" w:rsidP="00571DCD">
      <w:pPr>
        <w:pStyle w:val="redniasiatka1akcent21"/>
        <w:numPr>
          <w:ilvl w:val="0"/>
          <w:numId w:val="9"/>
        </w:numPr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Zamawiający oświadcza, że jest płatnikiem podatku VAT.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b/>
          <w:bCs/>
          <w:color w:val="000000"/>
          <w:sz w:val="22"/>
        </w:rPr>
      </w:pP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>Kary umowne i odstąpienie od umowy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 xml:space="preserve">§ </w:t>
      </w:r>
      <w:r w:rsidR="00D16722" w:rsidRPr="00716FA2">
        <w:rPr>
          <w:rFonts w:asciiTheme="minorHAnsi" w:hAnsiTheme="minorHAnsi"/>
          <w:b/>
          <w:bCs/>
          <w:color w:val="000000"/>
          <w:sz w:val="22"/>
        </w:rPr>
        <w:t>6</w:t>
      </w:r>
    </w:p>
    <w:p w:rsidR="0052180B" w:rsidRPr="00716FA2" w:rsidRDefault="0052180B" w:rsidP="00571DCD">
      <w:pPr>
        <w:pStyle w:val="redniasiatka1akcent21"/>
        <w:numPr>
          <w:ilvl w:val="0"/>
          <w:numId w:val="10"/>
        </w:numPr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Wykonawca zobowiązany jest zapłacić Zamawiaj</w:t>
      </w:r>
      <w:r w:rsidR="00252E83" w:rsidRPr="00716FA2">
        <w:rPr>
          <w:rFonts w:asciiTheme="minorHAnsi" w:hAnsiTheme="minorHAnsi"/>
          <w:color w:val="000000"/>
          <w:sz w:val="22"/>
        </w:rPr>
        <w:t>ącemu karę umowną w wysokości 20</w:t>
      </w:r>
      <w:r w:rsidRPr="00716FA2">
        <w:rPr>
          <w:rFonts w:asciiTheme="minorHAnsi" w:hAnsiTheme="minorHAnsi"/>
          <w:color w:val="000000"/>
          <w:sz w:val="22"/>
        </w:rPr>
        <w:t>% łącznego wynagro</w:t>
      </w:r>
      <w:r w:rsidR="00D16722" w:rsidRPr="00716FA2">
        <w:rPr>
          <w:rFonts w:asciiTheme="minorHAnsi" w:hAnsiTheme="minorHAnsi"/>
          <w:color w:val="000000"/>
          <w:sz w:val="22"/>
        </w:rPr>
        <w:t>dzenia brutto, określonego w § 5</w:t>
      </w:r>
      <w:r w:rsidRPr="00716FA2">
        <w:rPr>
          <w:rFonts w:asciiTheme="minorHAnsi" w:hAnsiTheme="minorHAnsi"/>
          <w:color w:val="000000"/>
          <w:sz w:val="22"/>
        </w:rPr>
        <w:t xml:space="preserve"> ust. 1, jeżeli Wykonawca odstąpi od umowy z powodu okoliczności, za które nie odpowiada Zamawiający lub jeśli</w:t>
      </w:r>
      <w:r w:rsidR="00AE03EA">
        <w:rPr>
          <w:rFonts w:asciiTheme="minorHAnsi" w:hAnsiTheme="minorHAnsi"/>
          <w:color w:val="000000"/>
          <w:sz w:val="22"/>
        </w:rPr>
        <w:t xml:space="preserve"> Zamawiający odstąpi od umowy z </w:t>
      </w:r>
      <w:r w:rsidRPr="00716FA2">
        <w:rPr>
          <w:rFonts w:asciiTheme="minorHAnsi" w:hAnsiTheme="minorHAnsi"/>
          <w:color w:val="000000"/>
          <w:sz w:val="22"/>
        </w:rPr>
        <w:t xml:space="preserve">powodu okoliczności, za które odpowiada Wykonawca, w tym z uwagi na niewykonanie lub nienależyte wykonanie przedmiotu umowy. </w:t>
      </w:r>
    </w:p>
    <w:p w:rsidR="0052180B" w:rsidRPr="00716FA2" w:rsidRDefault="0052180B" w:rsidP="00571DCD">
      <w:pPr>
        <w:pStyle w:val="redniasiatka1akcent21"/>
        <w:numPr>
          <w:ilvl w:val="0"/>
          <w:numId w:val="10"/>
        </w:numPr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Wykonawca będzie zobowiązany do zapłaty na rze</w:t>
      </w:r>
      <w:r w:rsidR="00AE03EA">
        <w:rPr>
          <w:rFonts w:asciiTheme="minorHAnsi" w:hAnsiTheme="minorHAnsi"/>
          <w:color w:val="000000"/>
          <w:sz w:val="22"/>
        </w:rPr>
        <w:t>cz Zamawiającego kar umownych w </w:t>
      </w:r>
      <w:r w:rsidRPr="00716FA2">
        <w:rPr>
          <w:rFonts w:asciiTheme="minorHAnsi" w:hAnsiTheme="minorHAnsi"/>
          <w:color w:val="000000"/>
          <w:sz w:val="22"/>
        </w:rPr>
        <w:t>następujących przypadkach i wysokościach:</w:t>
      </w:r>
    </w:p>
    <w:p w:rsidR="0052180B" w:rsidRPr="00716FA2" w:rsidRDefault="0052180B" w:rsidP="00571DCD">
      <w:pPr>
        <w:pStyle w:val="redniasiatka1akcent21"/>
        <w:numPr>
          <w:ilvl w:val="0"/>
          <w:numId w:val="11"/>
        </w:numPr>
        <w:tabs>
          <w:tab w:val="left" w:pos="709"/>
          <w:tab w:val="left" w:pos="3402"/>
        </w:tabs>
        <w:autoSpaceDE w:val="0"/>
        <w:spacing w:after="0"/>
        <w:jc w:val="both"/>
        <w:rPr>
          <w:rStyle w:val="Domylnaczcionkaakapitu1"/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za niedotrzymanie term</w:t>
      </w:r>
      <w:r w:rsidR="000E5F3B" w:rsidRPr="00716FA2">
        <w:rPr>
          <w:rFonts w:asciiTheme="minorHAnsi" w:hAnsiTheme="minorHAnsi"/>
          <w:color w:val="000000"/>
          <w:sz w:val="22"/>
        </w:rPr>
        <w:t>inu dostawy, o którym  mowa w</w:t>
      </w:r>
      <w:r w:rsidRPr="00716FA2">
        <w:rPr>
          <w:rFonts w:asciiTheme="minorHAnsi" w:hAnsiTheme="minorHAnsi"/>
          <w:color w:val="000000"/>
          <w:sz w:val="22"/>
        </w:rPr>
        <w:t xml:space="preserve">  §</w:t>
      </w:r>
      <w:r w:rsidR="000E5F3B" w:rsidRPr="00716FA2">
        <w:rPr>
          <w:rFonts w:asciiTheme="minorHAnsi" w:hAnsiTheme="minorHAnsi"/>
          <w:color w:val="000000"/>
          <w:sz w:val="22"/>
        </w:rPr>
        <w:t xml:space="preserve"> 2 umowy </w:t>
      </w:r>
      <w:r w:rsidRPr="00716FA2">
        <w:rPr>
          <w:rFonts w:asciiTheme="minorHAnsi" w:hAnsiTheme="minorHAnsi"/>
          <w:color w:val="000000"/>
          <w:sz w:val="22"/>
        </w:rPr>
        <w:t>w wy</w:t>
      </w:r>
      <w:r w:rsidR="000E5F3B" w:rsidRPr="00716FA2">
        <w:rPr>
          <w:rFonts w:asciiTheme="minorHAnsi" w:hAnsiTheme="minorHAnsi"/>
          <w:color w:val="000000"/>
          <w:sz w:val="22"/>
        </w:rPr>
        <w:t xml:space="preserve">sokości 2% wynagrodzenia brutto, </w:t>
      </w:r>
      <w:r w:rsidR="000423E1" w:rsidRPr="00716FA2">
        <w:rPr>
          <w:rFonts w:asciiTheme="minorHAnsi" w:hAnsiTheme="minorHAnsi"/>
          <w:color w:val="000000"/>
          <w:sz w:val="22"/>
        </w:rPr>
        <w:t xml:space="preserve">o którym mowa w § </w:t>
      </w:r>
      <w:r w:rsidR="00D16722" w:rsidRPr="00716FA2">
        <w:rPr>
          <w:rFonts w:asciiTheme="minorHAnsi" w:hAnsiTheme="minorHAnsi"/>
          <w:color w:val="000000"/>
          <w:sz w:val="22"/>
        </w:rPr>
        <w:t>5</w:t>
      </w:r>
      <w:r w:rsidR="000423E1" w:rsidRPr="00716FA2">
        <w:rPr>
          <w:rFonts w:asciiTheme="minorHAnsi" w:hAnsiTheme="minorHAnsi"/>
          <w:color w:val="000000"/>
          <w:sz w:val="22"/>
        </w:rPr>
        <w:t xml:space="preserve"> umowy </w:t>
      </w:r>
      <w:r w:rsidRPr="00716FA2">
        <w:rPr>
          <w:rFonts w:asciiTheme="minorHAnsi" w:hAnsiTheme="minorHAnsi"/>
          <w:color w:val="000000"/>
          <w:sz w:val="22"/>
        </w:rPr>
        <w:t>za każdy dzień opóźnienia;</w:t>
      </w:r>
    </w:p>
    <w:p w:rsidR="0052180B" w:rsidRPr="00716FA2" w:rsidRDefault="0052180B" w:rsidP="00571DCD">
      <w:pPr>
        <w:pStyle w:val="redniasiatka1akcent21"/>
        <w:numPr>
          <w:ilvl w:val="0"/>
          <w:numId w:val="11"/>
        </w:numPr>
        <w:tabs>
          <w:tab w:val="left" w:pos="709"/>
          <w:tab w:val="left" w:pos="3402"/>
        </w:tabs>
        <w:autoSpaceDE w:val="0"/>
        <w:spacing w:after="0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Style w:val="Domylnaczcionkaakapitu1"/>
          <w:rFonts w:asciiTheme="minorHAnsi" w:hAnsiTheme="minorHAnsi"/>
          <w:color w:val="000000"/>
          <w:sz w:val="22"/>
        </w:rPr>
        <w:t>za nieusunięcie wad lub usterek lub za niezastosowa</w:t>
      </w:r>
      <w:r w:rsidR="00AE03EA">
        <w:rPr>
          <w:rStyle w:val="Domylnaczcionkaakapitu1"/>
          <w:rFonts w:asciiTheme="minorHAnsi" w:hAnsiTheme="minorHAnsi"/>
          <w:color w:val="000000"/>
          <w:sz w:val="22"/>
        </w:rPr>
        <w:t>nie się do uwag Zamawiającego w </w:t>
      </w:r>
      <w:r w:rsidRPr="00716FA2">
        <w:rPr>
          <w:rStyle w:val="Domylnaczcionkaakapitu1"/>
          <w:rFonts w:asciiTheme="minorHAnsi" w:hAnsiTheme="minorHAnsi"/>
          <w:color w:val="000000"/>
          <w:sz w:val="22"/>
        </w:rPr>
        <w:t>terminach określ</w:t>
      </w:r>
      <w:r w:rsidR="00B23FB1"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onych w § 2 ust. 2 i § </w:t>
      </w:r>
      <w:r w:rsidR="00EC0D8B" w:rsidRPr="00716FA2">
        <w:rPr>
          <w:rStyle w:val="Domylnaczcionkaakapitu1"/>
          <w:rFonts w:asciiTheme="minorHAnsi" w:hAnsiTheme="minorHAnsi"/>
          <w:color w:val="000000"/>
          <w:sz w:val="22"/>
        </w:rPr>
        <w:t>4</w:t>
      </w:r>
      <w:r w:rsidR="00B23FB1"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 ust. 3 </w:t>
      </w:r>
      <w:r w:rsidRPr="00716FA2">
        <w:rPr>
          <w:rStyle w:val="Domylnaczcionkaakapitu1"/>
          <w:rFonts w:asciiTheme="minorHAnsi" w:hAnsiTheme="minorHAnsi"/>
          <w:color w:val="000000"/>
          <w:sz w:val="22"/>
        </w:rPr>
        <w:t>oraz w terminach wskazanych w okresie gwarancji</w:t>
      </w:r>
      <w:r w:rsidRPr="00716FA2">
        <w:rPr>
          <w:rStyle w:val="Domylnaczcionkaakapitu1"/>
          <w:rFonts w:asciiTheme="minorHAnsi" w:hAnsiTheme="minorHAnsi"/>
          <w:sz w:val="22"/>
        </w:rPr>
        <w:t>, tj</w:t>
      </w:r>
      <w:r w:rsidR="002C2D13" w:rsidRPr="00716FA2">
        <w:rPr>
          <w:rStyle w:val="Domylnaczcionkaakapitu1"/>
          <w:rFonts w:asciiTheme="minorHAnsi" w:hAnsiTheme="minorHAnsi"/>
          <w:sz w:val="22"/>
        </w:rPr>
        <w:t>.</w:t>
      </w:r>
      <w:r w:rsidRPr="00716FA2">
        <w:rPr>
          <w:rStyle w:val="Domylnaczcionkaakapitu1"/>
          <w:rFonts w:asciiTheme="minorHAnsi" w:hAnsiTheme="minorHAnsi"/>
          <w:sz w:val="22"/>
        </w:rPr>
        <w:t xml:space="preserve"> § </w:t>
      </w:r>
      <w:r w:rsidR="00C8512E" w:rsidRPr="00716FA2">
        <w:rPr>
          <w:rStyle w:val="Domylnaczcionkaakapitu1"/>
          <w:rFonts w:asciiTheme="minorHAnsi" w:hAnsiTheme="minorHAnsi"/>
          <w:sz w:val="22"/>
        </w:rPr>
        <w:t>7</w:t>
      </w:r>
      <w:r w:rsidRPr="00716FA2">
        <w:rPr>
          <w:rStyle w:val="Domylnaczcionkaakapitu1"/>
          <w:rFonts w:asciiTheme="minorHAnsi" w:hAnsiTheme="minorHAnsi"/>
          <w:sz w:val="22"/>
        </w:rPr>
        <w:t xml:space="preserve"> ust. 4, </w:t>
      </w:r>
      <w:r w:rsidRPr="00716FA2">
        <w:rPr>
          <w:rStyle w:val="Domylnaczcionkaakapitu1"/>
          <w:rFonts w:asciiTheme="minorHAnsi" w:hAnsiTheme="minorHAnsi"/>
          <w:color w:val="000000"/>
          <w:sz w:val="22"/>
        </w:rPr>
        <w:t>w wys</w:t>
      </w:r>
      <w:r w:rsidR="000423E1" w:rsidRPr="00716FA2">
        <w:rPr>
          <w:rStyle w:val="Domylnaczcionkaakapitu1"/>
          <w:rFonts w:asciiTheme="minorHAnsi" w:hAnsiTheme="minorHAnsi"/>
          <w:color w:val="000000"/>
          <w:sz w:val="22"/>
        </w:rPr>
        <w:t>okośc</w:t>
      </w:r>
      <w:r w:rsidR="00B23FB1" w:rsidRPr="00716FA2">
        <w:rPr>
          <w:rStyle w:val="Domylnaczcionkaakapitu1"/>
          <w:rFonts w:asciiTheme="minorHAnsi" w:hAnsiTheme="minorHAnsi"/>
          <w:color w:val="000000"/>
          <w:sz w:val="22"/>
        </w:rPr>
        <w:t>i 2% wynagrodzenia brutto,</w:t>
      </w:r>
      <w:r w:rsidR="000423E1"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 </w:t>
      </w:r>
      <w:r w:rsidR="000423E1" w:rsidRPr="00716FA2">
        <w:rPr>
          <w:rFonts w:asciiTheme="minorHAnsi" w:hAnsiTheme="minorHAnsi"/>
          <w:color w:val="000000"/>
          <w:sz w:val="22"/>
        </w:rPr>
        <w:t xml:space="preserve">o którym mowa w § </w:t>
      </w:r>
      <w:r w:rsidR="00C8512E" w:rsidRPr="00716FA2">
        <w:rPr>
          <w:rFonts w:asciiTheme="minorHAnsi" w:hAnsiTheme="minorHAnsi"/>
          <w:color w:val="000000"/>
          <w:sz w:val="22"/>
        </w:rPr>
        <w:t>5</w:t>
      </w:r>
      <w:r w:rsidR="000423E1" w:rsidRPr="00716FA2">
        <w:rPr>
          <w:rFonts w:asciiTheme="minorHAnsi" w:hAnsiTheme="minorHAnsi"/>
          <w:color w:val="000000"/>
          <w:sz w:val="22"/>
        </w:rPr>
        <w:t xml:space="preserve"> umowy</w:t>
      </w:r>
      <w:r w:rsidRPr="00716FA2">
        <w:rPr>
          <w:rStyle w:val="Domylnaczcionkaakapitu1"/>
          <w:rFonts w:asciiTheme="minorHAnsi" w:hAnsiTheme="minorHAnsi"/>
          <w:color w:val="000000"/>
          <w:sz w:val="22"/>
        </w:rPr>
        <w:t xml:space="preserve"> za każdy dzień opóźnienia;</w:t>
      </w:r>
    </w:p>
    <w:p w:rsidR="0052180B" w:rsidRPr="00716FA2" w:rsidRDefault="0052180B" w:rsidP="00571DCD">
      <w:pPr>
        <w:pStyle w:val="redniasiatka1akcent21"/>
        <w:numPr>
          <w:ilvl w:val="0"/>
          <w:numId w:val="11"/>
        </w:numPr>
        <w:tabs>
          <w:tab w:val="left" w:pos="709"/>
          <w:tab w:val="left" w:pos="3402"/>
        </w:tabs>
        <w:autoSpaceDE w:val="0"/>
        <w:spacing w:after="0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za nienależyte wykonanie przedmiotu umowy, tj</w:t>
      </w:r>
      <w:r w:rsidR="002C2D13" w:rsidRPr="00716FA2">
        <w:rPr>
          <w:rFonts w:asciiTheme="minorHAnsi" w:hAnsiTheme="minorHAnsi"/>
          <w:color w:val="000000"/>
          <w:sz w:val="22"/>
        </w:rPr>
        <w:t>.</w:t>
      </w:r>
      <w:r w:rsidRPr="00716FA2">
        <w:rPr>
          <w:rFonts w:asciiTheme="minorHAnsi" w:hAnsiTheme="minorHAnsi"/>
          <w:color w:val="000000"/>
          <w:sz w:val="22"/>
        </w:rPr>
        <w:t xml:space="preserve"> wykonanie inne niż w sposób opisany w § 1 i 2, w wysokości 20% wynagrodzenia brutto, </w:t>
      </w:r>
      <w:r w:rsidR="000423E1" w:rsidRPr="00716FA2">
        <w:rPr>
          <w:rFonts w:asciiTheme="minorHAnsi" w:hAnsiTheme="minorHAnsi"/>
          <w:color w:val="000000"/>
          <w:sz w:val="22"/>
        </w:rPr>
        <w:t xml:space="preserve">o którym mowa w § </w:t>
      </w:r>
      <w:r w:rsidR="00D53FC9" w:rsidRPr="00716FA2">
        <w:rPr>
          <w:rFonts w:asciiTheme="minorHAnsi" w:hAnsiTheme="minorHAnsi"/>
          <w:color w:val="000000"/>
          <w:sz w:val="22"/>
        </w:rPr>
        <w:t>5</w:t>
      </w:r>
      <w:r w:rsidR="000423E1" w:rsidRPr="00716FA2">
        <w:rPr>
          <w:rFonts w:asciiTheme="minorHAnsi" w:hAnsiTheme="minorHAnsi"/>
          <w:color w:val="000000"/>
          <w:sz w:val="22"/>
        </w:rPr>
        <w:t xml:space="preserve"> umowy.</w:t>
      </w:r>
    </w:p>
    <w:p w:rsidR="0052180B" w:rsidRPr="00716FA2" w:rsidRDefault="0052180B" w:rsidP="00571DCD">
      <w:pPr>
        <w:pStyle w:val="redniasiatka1akcent21"/>
        <w:numPr>
          <w:ilvl w:val="0"/>
          <w:numId w:val="10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 przypadku niewykonania przez Wykonawcę przedmiotu umowy lub opóźnienia się w jej wykonaniu w taki sposób, że takie wykonanie umowy nie miałoby znaczenia dla Zamawiającego, Zamawiającemu przysługuje prawo do powierzenia wykonania przedmiotu umowy lub jego części osobie trzeciej na koszt i ryzyko Wykonawcy, na co Wykonawca wyraża zgodę.</w:t>
      </w:r>
    </w:p>
    <w:p w:rsidR="0052180B" w:rsidRPr="00716FA2" w:rsidRDefault="0052180B" w:rsidP="00571DCD">
      <w:pPr>
        <w:pStyle w:val="redniasiatka1akcent21"/>
        <w:numPr>
          <w:ilvl w:val="0"/>
          <w:numId w:val="10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Naliczona kara umowna zostanie przez Zamawiającego potrącona z wystawionych faktur/rachunków, a w przypadku ich braku zostanie wystawiona nota obciążeniowa, którą Wykonawca opłaci na rachunek Zamawiającego w terminie 14 dni od otrzymania noty. Wykonawca wyraża zgodę na potrącenie kar umownych z przysługującego mu od Zamawiającego wynagrodzenia.</w:t>
      </w:r>
    </w:p>
    <w:p w:rsidR="0052180B" w:rsidRPr="00716FA2" w:rsidRDefault="0052180B" w:rsidP="00571DCD">
      <w:pPr>
        <w:pStyle w:val="redniasiatka1akcent21"/>
        <w:numPr>
          <w:ilvl w:val="0"/>
          <w:numId w:val="10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Zamawiający ma prawo do żądania od Wykonawcy odszkodowania przenoszącego wysokość zastrzeżonej kary umownej na zasadach ogólnych w przypadku, gdy wielkość szkody przekracza</w:t>
      </w:r>
    </w:p>
    <w:p w:rsidR="0052180B" w:rsidRPr="00716FA2" w:rsidRDefault="0052180B" w:rsidP="00571DCD">
      <w:pPr>
        <w:pStyle w:val="redniasiatka1akcent21"/>
        <w:tabs>
          <w:tab w:val="left" w:pos="426"/>
        </w:tabs>
        <w:autoSpaceDE w:val="0"/>
        <w:spacing w:after="0"/>
        <w:ind w:left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wysokość zastrzeżonej kary umownej.</w:t>
      </w:r>
    </w:p>
    <w:p w:rsidR="0052180B" w:rsidRPr="00716FA2" w:rsidRDefault="0052180B" w:rsidP="00571DCD">
      <w:pPr>
        <w:pStyle w:val="redniasiatka1akcent21"/>
        <w:numPr>
          <w:ilvl w:val="0"/>
          <w:numId w:val="10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Zamawiający będzie uprawniony do odstąpienia od umow</w:t>
      </w:r>
      <w:r w:rsidR="00AE03EA">
        <w:rPr>
          <w:rFonts w:asciiTheme="minorHAnsi" w:hAnsiTheme="minorHAnsi"/>
          <w:color w:val="000000"/>
          <w:sz w:val="22"/>
        </w:rPr>
        <w:t>y ze skutkiem natychmiastowym w </w:t>
      </w:r>
      <w:r w:rsidRPr="00716FA2">
        <w:rPr>
          <w:rFonts w:asciiTheme="minorHAnsi" w:hAnsiTheme="minorHAnsi"/>
          <w:color w:val="000000"/>
          <w:sz w:val="22"/>
        </w:rPr>
        <w:t>przypadku:</w:t>
      </w:r>
    </w:p>
    <w:p w:rsidR="0052180B" w:rsidRPr="00716FA2" w:rsidRDefault="0052180B" w:rsidP="00571DCD">
      <w:pPr>
        <w:pStyle w:val="redniasiatka1akcent21"/>
        <w:numPr>
          <w:ilvl w:val="0"/>
          <w:numId w:val="12"/>
        </w:numPr>
        <w:tabs>
          <w:tab w:val="left" w:pos="0"/>
          <w:tab w:val="left" w:pos="709"/>
        </w:tabs>
        <w:autoSpaceDE w:val="0"/>
        <w:spacing w:after="0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lastRenderedPageBreak/>
        <w:t>jeżeli Wykonawca zaprzestał prowadzenia działalności lub rozpoczęto jego likwidację;</w:t>
      </w:r>
    </w:p>
    <w:p w:rsidR="0052180B" w:rsidRPr="00716FA2" w:rsidRDefault="0052180B" w:rsidP="00571DCD">
      <w:pPr>
        <w:pStyle w:val="redniasiatka1akcent21"/>
        <w:numPr>
          <w:ilvl w:val="0"/>
          <w:numId w:val="12"/>
        </w:numPr>
        <w:tabs>
          <w:tab w:val="left" w:pos="0"/>
          <w:tab w:val="left" w:pos="709"/>
        </w:tabs>
        <w:autoSpaceDE w:val="0"/>
        <w:spacing w:after="0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jeżeli Wykonawca trzykrotnie dostarczy Zamawiającemu</w:t>
      </w:r>
      <w:r w:rsidR="00AE03EA">
        <w:rPr>
          <w:rFonts w:asciiTheme="minorHAnsi" w:hAnsiTheme="minorHAnsi"/>
          <w:color w:val="000000"/>
          <w:sz w:val="22"/>
        </w:rPr>
        <w:t xml:space="preserve"> do odbioru przedmiot umowy, do </w:t>
      </w:r>
      <w:r w:rsidRPr="00716FA2">
        <w:rPr>
          <w:rFonts w:asciiTheme="minorHAnsi" w:hAnsiTheme="minorHAnsi"/>
          <w:color w:val="000000"/>
          <w:sz w:val="22"/>
        </w:rPr>
        <w:t>którego Zamawiający będzie zgłaszał uwagi;</w:t>
      </w:r>
    </w:p>
    <w:p w:rsidR="0052180B" w:rsidRPr="00716FA2" w:rsidRDefault="0052180B" w:rsidP="00571DCD">
      <w:pPr>
        <w:pStyle w:val="redniasiatka1akcent21"/>
        <w:numPr>
          <w:ilvl w:val="0"/>
          <w:numId w:val="10"/>
        </w:numPr>
        <w:tabs>
          <w:tab w:val="left" w:pos="0"/>
          <w:tab w:val="left" w:pos="426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Oświadczenie o odstąpieniu od umowy nastąpi w formie pisemnej pod rygorem nieważności oraz będzie zawierało uzasadnienie przyczyny odstąpienia.</w:t>
      </w:r>
    </w:p>
    <w:p w:rsidR="0052180B" w:rsidRPr="00716FA2" w:rsidRDefault="0052180B" w:rsidP="00571DCD">
      <w:pPr>
        <w:pStyle w:val="redniasiatka1akcent21"/>
        <w:numPr>
          <w:ilvl w:val="0"/>
          <w:numId w:val="10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 przypadku odstąpienia od umowy przez Zamawiającego, Strony ustalają następujące zasady</w:t>
      </w:r>
      <w:r w:rsidR="000423E1" w:rsidRPr="00716FA2">
        <w:rPr>
          <w:rFonts w:asciiTheme="minorHAnsi" w:hAnsiTheme="minorHAnsi"/>
          <w:color w:val="000000"/>
          <w:sz w:val="22"/>
        </w:rPr>
        <w:t xml:space="preserve"> </w:t>
      </w:r>
      <w:r w:rsidRPr="00716FA2">
        <w:rPr>
          <w:rFonts w:asciiTheme="minorHAnsi" w:hAnsiTheme="minorHAnsi"/>
          <w:color w:val="000000"/>
          <w:sz w:val="22"/>
        </w:rPr>
        <w:t xml:space="preserve">wzajemnego rozliczenia: wysokość należnego Wykonawcy wynagrodzenia będzie ustalana zgodnie z § </w:t>
      </w:r>
      <w:r w:rsidR="00D53FC9" w:rsidRPr="00716FA2">
        <w:rPr>
          <w:rFonts w:asciiTheme="minorHAnsi" w:hAnsiTheme="minorHAnsi"/>
          <w:color w:val="000000"/>
          <w:sz w:val="22"/>
        </w:rPr>
        <w:t>5</w:t>
      </w:r>
      <w:r w:rsidRPr="00716FA2">
        <w:rPr>
          <w:rFonts w:asciiTheme="minorHAnsi" w:hAnsiTheme="minorHAnsi"/>
          <w:color w:val="000000"/>
          <w:sz w:val="22"/>
        </w:rPr>
        <w:t>, z uwzględnieniem wykonanych i odebranych przez Zamawiającego bez zastrzeżeń elementów przedmiotu umowy i pomniejszona o dotychczas naliczone lub należne kary umowne należne Zamawiającemu w związku z nienależytym wykonaniem umowy przez Wykonawcę lub potrącenia kosztów, jakie Zamawiający poniósł powierzając wykonanie części przedmiotu umowy osobie trzeciej.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b/>
          <w:bCs/>
          <w:color w:val="000000"/>
          <w:sz w:val="22"/>
        </w:rPr>
      </w:pP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>Gwarancja jakości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 xml:space="preserve">§ </w:t>
      </w:r>
      <w:r w:rsidR="00EC0D8B" w:rsidRPr="00716FA2">
        <w:rPr>
          <w:rFonts w:asciiTheme="minorHAnsi" w:hAnsiTheme="minorHAnsi"/>
          <w:b/>
          <w:bCs/>
          <w:color w:val="000000"/>
          <w:sz w:val="22"/>
        </w:rPr>
        <w:t>7</w:t>
      </w:r>
    </w:p>
    <w:p w:rsidR="0052180B" w:rsidRPr="00716FA2" w:rsidRDefault="0052180B" w:rsidP="00571DCD">
      <w:pPr>
        <w:pStyle w:val="redniasiatka1akcent21"/>
        <w:numPr>
          <w:ilvl w:val="6"/>
          <w:numId w:val="13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 xml:space="preserve">Wykonawca udziela gwarancji jakości na dostarczone materiały – na okres </w:t>
      </w:r>
      <w:r w:rsidRPr="00716FA2">
        <w:rPr>
          <w:rFonts w:asciiTheme="minorHAnsi" w:hAnsiTheme="minorHAnsi"/>
          <w:sz w:val="22"/>
        </w:rPr>
        <w:t xml:space="preserve">nie krótszy niż </w:t>
      </w:r>
      <w:r w:rsidR="007515BB" w:rsidRPr="00716FA2">
        <w:rPr>
          <w:rFonts w:asciiTheme="minorHAnsi" w:hAnsiTheme="minorHAnsi"/>
          <w:sz w:val="22"/>
        </w:rPr>
        <w:t>2 lata.</w:t>
      </w:r>
    </w:p>
    <w:p w:rsidR="0052180B" w:rsidRPr="00716FA2" w:rsidRDefault="0052180B" w:rsidP="00571DCD">
      <w:pPr>
        <w:pStyle w:val="redniasiatka1akcent21"/>
        <w:numPr>
          <w:ilvl w:val="0"/>
          <w:numId w:val="13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 xml:space="preserve">Okres gwarancji jakości biegnie od dnia odbioru materiałów przez </w:t>
      </w:r>
      <w:r w:rsidR="00AE03EA">
        <w:rPr>
          <w:rFonts w:asciiTheme="minorHAnsi" w:hAnsiTheme="minorHAnsi"/>
          <w:color w:val="000000"/>
          <w:sz w:val="22"/>
        </w:rPr>
        <w:t>Zamawiającego bez uwag i </w:t>
      </w:r>
      <w:r w:rsidRPr="00716FA2">
        <w:rPr>
          <w:rFonts w:asciiTheme="minorHAnsi" w:hAnsiTheme="minorHAnsi"/>
          <w:color w:val="000000"/>
          <w:sz w:val="22"/>
        </w:rPr>
        <w:t>zastrzeżeń, co zostanie potwierdzone protokołem odbioru.</w:t>
      </w:r>
    </w:p>
    <w:p w:rsidR="0052180B" w:rsidRPr="00716FA2" w:rsidRDefault="0052180B" w:rsidP="00571DCD">
      <w:pPr>
        <w:pStyle w:val="redniasiatka1akcent21"/>
        <w:numPr>
          <w:ilvl w:val="0"/>
          <w:numId w:val="13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 przypadku ujawnienia się w okresie gwarancji wad w przedmiocie umowy, Zamawiający winien zgłosić wadę Wykonawcy w terminie do 7 dni od dnia jej wykrycia.</w:t>
      </w:r>
    </w:p>
    <w:p w:rsidR="0052180B" w:rsidRPr="00716FA2" w:rsidRDefault="0052180B" w:rsidP="00571DCD">
      <w:pPr>
        <w:pStyle w:val="redniasiatka1akcent21"/>
        <w:numPr>
          <w:ilvl w:val="0"/>
          <w:numId w:val="13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Wykonawca winien niezwłocznie, nie później niż w terminie 7 dni wymienić podlegający reklamacji przedmiot umowy na wolny od wad.</w:t>
      </w:r>
    </w:p>
    <w:p w:rsidR="0052180B" w:rsidRPr="00716FA2" w:rsidRDefault="0052180B" w:rsidP="00571DCD">
      <w:pPr>
        <w:pStyle w:val="redniasiatka1akcent21"/>
        <w:numPr>
          <w:ilvl w:val="0"/>
          <w:numId w:val="13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Jeżeli w ramach obowiązków gwarancyjnych Wykonawca dokona wymiany rzeczy wadliwej na rzecz wolną od wad, termin gwarancji w zakresie rzeczy wymienionej biegnie od nowa.</w:t>
      </w:r>
    </w:p>
    <w:p w:rsidR="0052180B" w:rsidRPr="00716FA2" w:rsidRDefault="0052180B" w:rsidP="00571DCD">
      <w:pPr>
        <w:pStyle w:val="redniasiatka1akcent21"/>
        <w:numPr>
          <w:ilvl w:val="0"/>
          <w:numId w:val="13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Udzielenie przez Wykonawcę gwarancji jakości na przedmiot umowy nie wyłącza możliwości wykorzystania przez Zamawiającego uprawnień z tytułu rękojmi za wady przedmiotu umowy.</w:t>
      </w:r>
    </w:p>
    <w:p w:rsidR="0052180B" w:rsidRPr="00716FA2" w:rsidRDefault="0052180B" w:rsidP="00571DCD">
      <w:pPr>
        <w:pStyle w:val="redniasiatka1akcent21"/>
        <w:numPr>
          <w:ilvl w:val="0"/>
          <w:numId w:val="13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 xml:space="preserve">Niniejsza umowa stanowi dokument gwarancyjny w rozumieniu </w:t>
      </w:r>
      <w:r w:rsidR="00AE03EA">
        <w:rPr>
          <w:rFonts w:asciiTheme="minorHAnsi" w:hAnsiTheme="minorHAnsi"/>
          <w:color w:val="000000"/>
          <w:sz w:val="22"/>
        </w:rPr>
        <w:t>Kodeksu cywilnego w </w:t>
      </w:r>
      <w:r w:rsidRPr="00716FA2">
        <w:rPr>
          <w:rFonts w:asciiTheme="minorHAnsi" w:hAnsiTheme="minorHAnsi"/>
          <w:color w:val="000000"/>
          <w:sz w:val="22"/>
        </w:rPr>
        <w:t>przypadku, gdy nie wystawiono odrębnego dokumentu gwarancyjnego.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b/>
          <w:bCs/>
          <w:color w:val="000000"/>
          <w:sz w:val="22"/>
        </w:rPr>
      </w:pP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>Porozumiewanie się Stron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 xml:space="preserve">§ </w:t>
      </w:r>
      <w:r w:rsidR="00EC0D8B" w:rsidRPr="00716FA2">
        <w:rPr>
          <w:rFonts w:asciiTheme="minorHAnsi" w:hAnsiTheme="minorHAnsi"/>
          <w:b/>
          <w:bCs/>
          <w:color w:val="000000"/>
          <w:sz w:val="22"/>
        </w:rPr>
        <w:t>8</w:t>
      </w:r>
    </w:p>
    <w:p w:rsidR="0052180B" w:rsidRPr="00AE03EA" w:rsidRDefault="0052180B" w:rsidP="00571DCD">
      <w:pPr>
        <w:pStyle w:val="redniasiatka1akcent21"/>
        <w:numPr>
          <w:ilvl w:val="0"/>
          <w:numId w:val="14"/>
        </w:numPr>
        <w:tabs>
          <w:tab w:val="left" w:pos="0"/>
          <w:tab w:val="left" w:pos="426"/>
        </w:tabs>
        <w:autoSpaceDE w:val="0"/>
        <w:spacing w:after="0"/>
        <w:ind w:left="426" w:hanging="426"/>
        <w:jc w:val="both"/>
        <w:rPr>
          <w:rStyle w:val="Domylnaczcionkaakapitu1"/>
          <w:rFonts w:asciiTheme="minorHAnsi" w:hAnsiTheme="minorHAnsi"/>
          <w:color w:val="000000"/>
          <w:sz w:val="22"/>
        </w:rPr>
      </w:pPr>
      <w:r w:rsidRPr="00AE03EA">
        <w:rPr>
          <w:rFonts w:asciiTheme="minorHAnsi" w:hAnsiTheme="minorHAnsi"/>
          <w:color w:val="000000"/>
          <w:sz w:val="22"/>
        </w:rPr>
        <w:t>Osobami upoważnionymi do kontaktów są:</w:t>
      </w:r>
    </w:p>
    <w:p w:rsidR="0052180B" w:rsidRPr="00AE03EA" w:rsidRDefault="0052180B" w:rsidP="00571DCD">
      <w:pPr>
        <w:pStyle w:val="Normalny1"/>
        <w:numPr>
          <w:ilvl w:val="0"/>
          <w:numId w:val="18"/>
        </w:numPr>
        <w:tabs>
          <w:tab w:val="left" w:pos="709"/>
          <w:tab w:val="left" w:pos="3402"/>
        </w:tabs>
        <w:autoSpaceDE w:val="0"/>
        <w:spacing w:after="0"/>
        <w:jc w:val="both"/>
        <w:rPr>
          <w:rStyle w:val="Domylnaczcionkaakapitu1"/>
          <w:rFonts w:asciiTheme="minorHAnsi" w:hAnsiTheme="minorHAnsi"/>
          <w:color w:val="000000"/>
          <w:sz w:val="22"/>
        </w:rPr>
      </w:pPr>
      <w:r w:rsidRPr="00AE03EA">
        <w:rPr>
          <w:rStyle w:val="Domylnaczcionkaakapitu1"/>
          <w:rFonts w:asciiTheme="minorHAnsi" w:hAnsiTheme="minorHAnsi"/>
          <w:color w:val="000000"/>
          <w:sz w:val="22"/>
        </w:rPr>
        <w:t>ze strony Za</w:t>
      </w:r>
      <w:r w:rsidR="009D7391" w:rsidRPr="00AE03EA">
        <w:rPr>
          <w:rStyle w:val="Domylnaczcionkaakapitu1"/>
          <w:rFonts w:asciiTheme="minorHAnsi" w:hAnsiTheme="minorHAnsi"/>
          <w:color w:val="000000"/>
          <w:sz w:val="22"/>
        </w:rPr>
        <w:t xml:space="preserve">mawiającego: </w:t>
      </w:r>
      <w:r w:rsidR="005D53D0" w:rsidRPr="00AE03EA">
        <w:rPr>
          <w:rStyle w:val="Domylnaczcionkaakapitu1"/>
          <w:rFonts w:asciiTheme="minorHAnsi" w:hAnsiTheme="minorHAnsi"/>
          <w:color w:val="000000"/>
          <w:sz w:val="22"/>
        </w:rPr>
        <w:t>…</w:t>
      </w:r>
      <w:r w:rsidR="00C01255" w:rsidRPr="00AE03EA">
        <w:rPr>
          <w:rStyle w:val="Domylnaczcionkaakapitu1"/>
          <w:rFonts w:asciiTheme="minorHAnsi" w:hAnsiTheme="minorHAnsi"/>
          <w:color w:val="000000"/>
          <w:sz w:val="22"/>
        </w:rPr>
        <w:t xml:space="preserve"> </w:t>
      </w:r>
      <w:r w:rsidR="009D7391" w:rsidRPr="00AE03EA">
        <w:rPr>
          <w:rStyle w:val="Domylnaczcionkaakapitu1"/>
          <w:rFonts w:asciiTheme="minorHAnsi" w:hAnsiTheme="minorHAnsi"/>
          <w:color w:val="000000"/>
          <w:sz w:val="22"/>
        </w:rPr>
        <w:t xml:space="preserve">tel.: </w:t>
      </w:r>
      <w:r w:rsidR="005D53D0" w:rsidRPr="00AE03EA">
        <w:rPr>
          <w:rStyle w:val="Domylnaczcionkaakapitu1"/>
          <w:rFonts w:asciiTheme="minorHAnsi" w:hAnsiTheme="minorHAnsi"/>
          <w:color w:val="000000"/>
          <w:sz w:val="22"/>
        </w:rPr>
        <w:t>….</w:t>
      </w:r>
      <w:r w:rsidR="00C01255" w:rsidRPr="00AE03EA">
        <w:rPr>
          <w:rStyle w:val="Domylnaczcionkaakapitu1"/>
          <w:rFonts w:asciiTheme="minorHAnsi" w:hAnsiTheme="minorHAnsi"/>
          <w:color w:val="000000"/>
          <w:sz w:val="22"/>
        </w:rPr>
        <w:t>,</w:t>
      </w:r>
      <w:r w:rsidR="00083ADD" w:rsidRPr="00AE03EA">
        <w:rPr>
          <w:rStyle w:val="Domylnaczcionkaakapitu1"/>
          <w:rFonts w:asciiTheme="minorHAnsi" w:hAnsiTheme="minorHAnsi"/>
          <w:color w:val="000000"/>
          <w:sz w:val="22"/>
        </w:rPr>
        <w:t xml:space="preserve"> </w:t>
      </w:r>
      <w:r w:rsidRPr="00AE03EA">
        <w:rPr>
          <w:rStyle w:val="Domylnaczcionkaakapitu1"/>
          <w:rFonts w:asciiTheme="minorHAnsi" w:hAnsiTheme="minorHAnsi"/>
          <w:color w:val="000000"/>
          <w:sz w:val="22"/>
        </w:rPr>
        <w:t xml:space="preserve">e-mail: </w:t>
      </w:r>
      <w:r w:rsidR="005D53D0" w:rsidRPr="00AE03EA">
        <w:rPr>
          <w:rStyle w:val="Domylnaczcionkaakapitu1"/>
          <w:rFonts w:asciiTheme="minorHAnsi" w:hAnsiTheme="minorHAnsi"/>
          <w:color w:val="000000"/>
          <w:sz w:val="22"/>
        </w:rPr>
        <w:t>…,</w:t>
      </w:r>
    </w:p>
    <w:p w:rsidR="0052180B" w:rsidRPr="00AE03EA" w:rsidRDefault="0052180B" w:rsidP="00571DCD">
      <w:pPr>
        <w:pStyle w:val="Normalny1"/>
        <w:numPr>
          <w:ilvl w:val="0"/>
          <w:numId w:val="18"/>
        </w:numPr>
        <w:tabs>
          <w:tab w:val="left" w:pos="709"/>
          <w:tab w:val="left" w:pos="3402"/>
        </w:tabs>
        <w:autoSpaceDE w:val="0"/>
        <w:spacing w:after="0"/>
        <w:jc w:val="both"/>
        <w:rPr>
          <w:rFonts w:asciiTheme="minorHAnsi" w:hAnsiTheme="minorHAnsi"/>
          <w:color w:val="000000"/>
          <w:sz w:val="22"/>
        </w:rPr>
      </w:pPr>
      <w:r w:rsidRPr="00AE03EA">
        <w:rPr>
          <w:rStyle w:val="Domylnaczcionkaakapitu1"/>
          <w:rFonts w:asciiTheme="minorHAnsi" w:hAnsiTheme="minorHAnsi"/>
          <w:color w:val="000000"/>
          <w:sz w:val="22"/>
        </w:rPr>
        <w:t xml:space="preserve">ze strony Wykonawcy: </w:t>
      </w:r>
      <w:r w:rsidR="005D53D0" w:rsidRPr="00AE03EA">
        <w:rPr>
          <w:rStyle w:val="Domylnaczcionkaakapitu1"/>
          <w:rFonts w:asciiTheme="minorHAnsi" w:hAnsiTheme="minorHAnsi"/>
          <w:color w:val="000000"/>
          <w:sz w:val="22"/>
        </w:rPr>
        <w:t>…</w:t>
      </w:r>
      <w:r w:rsidR="00083ADD" w:rsidRPr="00AE03EA">
        <w:rPr>
          <w:rStyle w:val="Domylnaczcionkaakapitu1"/>
          <w:rFonts w:asciiTheme="minorHAnsi" w:hAnsiTheme="minorHAnsi"/>
          <w:color w:val="000000"/>
          <w:sz w:val="22"/>
        </w:rPr>
        <w:t xml:space="preserve"> tel.: </w:t>
      </w:r>
      <w:r w:rsidR="005D53D0" w:rsidRPr="00AE03EA">
        <w:rPr>
          <w:rStyle w:val="Domylnaczcionkaakapitu1"/>
          <w:rFonts w:asciiTheme="minorHAnsi" w:hAnsiTheme="minorHAnsi"/>
          <w:color w:val="000000"/>
          <w:sz w:val="22"/>
        </w:rPr>
        <w:t>…</w:t>
      </w:r>
      <w:r w:rsidR="00083ADD" w:rsidRPr="00AE03EA">
        <w:rPr>
          <w:rStyle w:val="Domylnaczcionkaakapitu1"/>
          <w:rFonts w:asciiTheme="minorHAnsi" w:hAnsiTheme="minorHAnsi"/>
          <w:color w:val="000000"/>
          <w:sz w:val="22"/>
        </w:rPr>
        <w:t xml:space="preserve">, </w:t>
      </w:r>
      <w:r w:rsidRPr="00AE03EA">
        <w:rPr>
          <w:rStyle w:val="Domylnaczcionkaakapitu1"/>
          <w:rFonts w:asciiTheme="minorHAnsi" w:hAnsiTheme="minorHAnsi"/>
          <w:color w:val="000000"/>
          <w:sz w:val="22"/>
        </w:rPr>
        <w:t xml:space="preserve">e-mail: </w:t>
      </w:r>
      <w:r w:rsidR="005D53D0" w:rsidRPr="00AE03EA">
        <w:rPr>
          <w:rStyle w:val="Domylnaczcionkaakapitu1"/>
          <w:rFonts w:asciiTheme="minorHAnsi" w:hAnsiTheme="minorHAnsi"/>
          <w:color w:val="000000"/>
          <w:sz w:val="22"/>
        </w:rPr>
        <w:t>… .</w:t>
      </w:r>
    </w:p>
    <w:p w:rsidR="0052180B" w:rsidRPr="00AE03EA" w:rsidRDefault="0052180B" w:rsidP="00571DCD">
      <w:pPr>
        <w:pStyle w:val="redniasiatka1akcent21"/>
        <w:numPr>
          <w:ilvl w:val="0"/>
          <w:numId w:val="14"/>
        </w:numPr>
        <w:tabs>
          <w:tab w:val="left" w:pos="426"/>
          <w:tab w:val="left" w:pos="3402"/>
        </w:tabs>
        <w:ind w:left="426" w:hanging="426"/>
        <w:jc w:val="both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Osoby wymienione w ust. 1 są uprawnione do uzgadniania form i metod pracy, udzielania koniecznych informacji, podpisywania dokumentów związanych z odbiorem przedmiotu umowy i rozliczeniami, podejmowania innych niezbędnych działań wynikających z niniejszej umowy, koniecznych do prawidłowego wykonywania przedmiotu umowy</w:t>
      </w:r>
      <w:r w:rsidR="00AE03EA">
        <w:rPr>
          <w:rFonts w:asciiTheme="minorHAnsi" w:hAnsiTheme="minorHAnsi"/>
          <w:color w:val="000000"/>
          <w:sz w:val="22"/>
        </w:rPr>
        <w:t>, zgłaszania ewentualnych wad i </w:t>
      </w:r>
      <w:r w:rsidRPr="00716FA2">
        <w:rPr>
          <w:rFonts w:asciiTheme="minorHAnsi" w:hAnsiTheme="minorHAnsi"/>
          <w:color w:val="000000"/>
          <w:sz w:val="22"/>
        </w:rPr>
        <w:t>usterek.</w:t>
      </w:r>
    </w:p>
    <w:p w:rsidR="00AE03EA" w:rsidRDefault="00AE03EA" w:rsidP="00AE03EA">
      <w:pPr>
        <w:pStyle w:val="redniasiatka1akcent21"/>
        <w:tabs>
          <w:tab w:val="left" w:pos="426"/>
          <w:tab w:val="left" w:pos="3402"/>
        </w:tabs>
        <w:jc w:val="both"/>
        <w:rPr>
          <w:rFonts w:asciiTheme="minorHAnsi" w:hAnsiTheme="minorHAnsi"/>
          <w:color w:val="000000"/>
          <w:sz w:val="22"/>
        </w:rPr>
      </w:pPr>
    </w:p>
    <w:p w:rsidR="00AE03EA" w:rsidRPr="00716FA2" w:rsidRDefault="00AE03EA" w:rsidP="00AE03EA">
      <w:pPr>
        <w:pStyle w:val="redniasiatka1akcent21"/>
        <w:tabs>
          <w:tab w:val="left" w:pos="426"/>
          <w:tab w:val="left" w:pos="3402"/>
        </w:tabs>
        <w:jc w:val="both"/>
        <w:rPr>
          <w:rFonts w:asciiTheme="minorHAnsi" w:hAnsiTheme="minorHAnsi"/>
          <w:b/>
          <w:bCs/>
          <w:color w:val="000000"/>
          <w:sz w:val="22"/>
        </w:rPr>
      </w:pP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lastRenderedPageBreak/>
        <w:t>Zmiany umowy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 xml:space="preserve">§ </w:t>
      </w:r>
      <w:r w:rsidR="00EC0D8B" w:rsidRPr="00716FA2">
        <w:rPr>
          <w:rFonts w:asciiTheme="minorHAnsi" w:hAnsiTheme="minorHAnsi"/>
          <w:b/>
          <w:bCs/>
          <w:color w:val="000000"/>
          <w:sz w:val="22"/>
        </w:rPr>
        <w:t>9</w:t>
      </w:r>
    </w:p>
    <w:p w:rsidR="0052180B" w:rsidRPr="00716FA2" w:rsidRDefault="0052180B" w:rsidP="00571DCD">
      <w:pPr>
        <w:pStyle w:val="redniasiatka1akcent21"/>
        <w:numPr>
          <w:ilvl w:val="6"/>
          <w:numId w:val="15"/>
        </w:numPr>
        <w:tabs>
          <w:tab w:val="left" w:pos="0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Wszelkie zmiany niniejszej umowy wymagają dla swej ważności formy pisemnej pod rygore</w:t>
      </w:r>
      <w:r w:rsidR="000423E1" w:rsidRPr="00716FA2">
        <w:rPr>
          <w:rFonts w:asciiTheme="minorHAnsi" w:hAnsiTheme="minorHAnsi"/>
          <w:color w:val="000000"/>
          <w:sz w:val="22"/>
        </w:rPr>
        <w:t xml:space="preserve">m </w:t>
      </w:r>
      <w:r w:rsidRPr="00716FA2">
        <w:rPr>
          <w:rFonts w:asciiTheme="minorHAnsi" w:hAnsiTheme="minorHAnsi"/>
          <w:color w:val="000000"/>
          <w:sz w:val="22"/>
        </w:rPr>
        <w:t>nieważności i będą dopuszczalne, o ile nie będą stanowiły istotnej zmiany w stosunku do treści oferty, z zastrzeżeniem postanowień niniejszego paragrafu.</w:t>
      </w:r>
    </w:p>
    <w:p w:rsidR="0052180B" w:rsidRPr="00716FA2" w:rsidRDefault="0052180B" w:rsidP="00571DCD">
      <w:pPr>
        <w:pStyle w:val="redniasiatka1akcent21"/>
        <w:numPr>
          <w:ilvl w:val="0"/>
          <w:numId w:val="15"/>
        </w:numPr>
        <w:tabs>
          <w:tab w:val="left" w:pos="0"/>
        </w:tabs>
        <w:autoSpaceDE w:val="0"/>
        <w:spacing w:after="0"/>
        <w:ind w:left="426" w:hanging="426"/>
        <w:jc w:val="both"/>
        <w:rPr>
          <w:rStyle w:val="Domylnaczcionkaakapitu1"/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Zamawiający przewiduje możliwość zmian postanowień umowy w stosunku do treści oferty w</w:t>
      </w:r>
      <w:r w:rsidR="00AE03EA">
        <w:rPr>
          <w:rFonts w:asciiTheme="minorHAnsi" w:hAnsiTheme="minorHAnsi"/>
          <w:color w:val="000000"/>
          <w:sz w:val="22"/>
        </w:rPr>
        <w:t> </w:t>
      </w:r>
      <w:r w:rsidRPr="00716FA2">
        <w:rPr>
          <w:rFonts w:asciiTheme="minorHAnsi" w:hAnsiTheme="minorHAnsi"/>
          <w:color w:val="000000"/>
          <w:sz w:val="22"/>
        </w:rPr>
        <w:t>przypadku gdy:</w:t>
      </w:r>
    </w:p>
    <w:p w:rsidR="0052180B" w:rsidRPr="00716FA2" w:rsidRDefault="0052180B" w:rsidP="00571DCD">
      <w:pPr>
        <w:pStyle w:val="redniasiatka1akcent21"/>
        <w:numPr>
          <w:ilvl w:val="1"/>
          <w:numId w:val="21"/>
        </w:numPr>
        <w:tabs>
          <w:tab w:val="left" w:pos="0"/>
        </w:tabs>
        <w:autoSpaceDE w:val="0"/>
        <w:spacing w:after="0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Style w:val="Domylnaczcionkaakapitu1"/>
          <w:rFonts w:asciiTheme="minorHAnsi" w:hAnsiTheme="minorHAnsi"/>
          <w:color w:val="000000"/>
          <w:sz w:val="22"/>
        </w:rPr>
        <w:t>konieczność wprowadzenia zmian będzie następstwem zmian wytycznych lub zaleceń instytucji,</w:t>
      </w:r>
      <w:r w:rsidR="007C24CF" w:rsidRPr="00716FA2">
        <w:rPr>
          <w:rFonts w:asciiTheme="minorHAnsi" w:hAnsiTheme="minorHAnsi"/>
          <w:color w:val="000000"/>
          <w:sz w:val="22"/>
        </w:rPr>
        <w:t xml:space="preserve"> </w:t>
      </w:r>
      <w:r w:rsidRPr="00716FA2">
        <w:rPr>
          <w:rFonts w:asciiTheme="minorHAnsi" w:hAnsiTheme="minorHAnsi"/>
          <w:color w:val="000000"/>
          <w:sz w:val="22"/>
        </w:rPr>
        <w:t>która przyznała środki na sfinansowanie zamówienia lub/i umowy,</w:t>
      </w:r>
    </w:p>
    <w:p w:rsidR="0052180B" w:rsidRPr="00716FA2" w:rsidRDefault="0052180B" w:rsidP="00571DCD">
      <w:pPr>
        <w:pStyle w:val="redniasiatka1akcent21"/>
        <w:numPr>
          <w:ilvl w:val="1"/>
          <w:numId w:val="21"/>
        </w:numPr>
        <w:tabs>
          <w:tab w:val="left" w:pos="0"/>
        </w:tabs>
        <w:autoSpaceDE w:val="0"/>
        <w:spacing w:after="0"/>
        <w:jc w:val="both"/>
        <w:rPr>
          <w:rStyle w:val="Domylnaczcionkaakapitu1"/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gdy nastąpi zmiana powszechnie obowiązujących przepisów prawa w zakresie mającym wpływ</w:t>
      </w:r>
      <w:r w:rsidR="007C24CF" w:rsidRPr="00716FA2">
        <w:rPr>
          <w:rFonts w:asciiTheme="minorHAnsi" w:hAnsiTheme="minorHAnsi"/>
          <w:color w:val="000000"/>
          <w:sz w:val="22"/>
        </w:rPr>
        <w:t xml:space="preserve"> </w:t>
      </w:r>
      <w:r w:rsidRPr="00716FA2">
        <w:rPr>
          <w:rFonts w:asciiTheme="minorHAnsi" w:hAnsiTheme="minorHAnsi"/>
          <w:color w:val="000000"/>
          <w:sz w:val="22"/>
        </w:rPr>
        <w:t>na realizację przedmiotu umowy.</w:t>
      </w:r>
    </w:p>
    <w:p w:rsidR="0052180B" w:rsidRPr="00716FA2" w:rsidRDefault="0052180B" w:rsidP="00571DCD">
      <w:pPr>
        <w:pStyle w:val="redniasiatka1akcent21"/>
        <w:numPr>
          <w:ilvl w:val="0"/>
          <w:numId w:val="15"/>
        </w:numPr>
        <w:tabs>
          <w:tab w:val="left" w:pos="0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Zmiana danych adresowych Stron nie stanowi zmiany umowy.</w:t>
      </w:r>
    </w:p>
    <w:p w:rsidR="0052180B" w:rsidRPr="00716FA2" w:rsidRDefault="0052180B" w:rsidP="00571DCD">
      <w:pPr>
        <w:pStyle w:val="redniasiatka1akcent21"/>
        <w:numPr>
          <w:ilvl w:val="0"/>
          <w:numId w:val="15"/>
        </w:numPr>
        <w:tabs>
          <w:tab w:val="left" w:pos="0"/>
        </w:tabs>
        <w:autoSpaceDE w:val="0"/>
        <w:spacing w:after="0"/>
        <w:ind w:left="426" w:hanging="426"/>
        <w:jc w:val="both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Zmiana osób upoważnionych do kontaktów w sprawie realiz</w:t>
      </w:r>
      <w:r w:rsidR="007515BB" w:rsidRPr="00716FA2">
        <w:rPr>
          <w:rFonts w:asciiTheme="minorHAnsi" w:hAnsiTheme="minorHAnsi"/>
          <w:color w:val="000000"/>
          <w:sz w:val="22"/>
        </w:rPr>
        <w:t xml:space="preserve">acji umowy, o których mowa w § </w:t>
      </w:r>
      <w:r w:rsidR="00D53FC9" w:rsidRPr="00716FA2">
        <w:rPr>
          <w:rFonts w:asciiTheme="minorHAnsi" w:hAnsiTheme="minorHAnsi"/>
          <w:color w:val="000000"/>
          <w:sz w:val="22"/>
        </w:rPr>
        <w:t>8</w:t>
      </w:r>
      <w:r w:rsidRPr="00716FA2">
        <w:rPr>
          <w:rFonts w:asciiTheme="minorHAnsi" w:hAnsiTheme="minorHAnsi"/>
          <w:color w:val="000000"/>
          <w:sz w:val="22"/>
        </w:rPr>
        <w:t>, nie wymaga zmiany umowy i następuje przez pisemne powiadomienie drugiej strony.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b/>
          <w:bCs/>
          <w:color w:val="000000"/>
          <w:sz w:val="22"/>
        </w:rPr>
      </w:pP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outlineLvl w:val="0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>Postanowienia końcowe</w:t>
      </w:r>
    </w:p>
    <w:p w:rsidR="0052180B" w:rsidRPr="00716FA2" w:rsidRDefault="0052180B" w:rsidP="00571DCD">
      <w:pPr>
        <w:pStyle w:val="Normalny1"/>
        <w:tabs>
          <w:tab w:val="left" w:pos="3402"/>
        </w:tabs>
        <w:autoSpaceDE w:val="0"/>
        <w:spacing w:after="0"/>
        <w:jc w:val="center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b/>
          <w:bCs/>
          <w:color w:val="000000"/>
          <w:sz w:val="22"/>
        </w:rPr>
        <w:t>§1</w:t>
      </w:r>
      <w:r w:rsidR="00EC0D8B" w:rsidRPr="00716FA2">
        <w:rPr>
          <w:rFonts w:asciiTheme="minorHAnsi" w:hAnsiTheme="minorHAnsi"/>
          <w:b/>
          <w:bCs/>
          <w:color w:val="000000"/>
          <w:sz w:val="22"/>
        </w:rPr>
        <w:t>0</w:t>
      </w:r>
    </w:p>
    <w:p w:rsidR="0052180B" w:rsidRPr="00716FA2" w:rsidRDefault="0052180B" w:rsidP="00571DCD">
      <w:pPr>
        <w:pStyle w:val="redniasiatka1akcent21"/>
        <w:numPr>
          <w:ilvl w:val="0"/>
          <w:numId w:val="16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Wykonawca nie ma prawa przekazać wierzytelności wynikającej z niniejszej umowy na osoby trzecie, bez pisemnej zgody Zamawiającego.</w:t>
      </w:r>
    </w:p>
    <w:p w:rsidR="0052180B" w:rsidRPr="00716FA2" w:rsidRDefault="0052180B" w:rsidP="00571DCD">
      <w:pPr>
        <w:pStyle w:val="redniasiatka1akcent21"/>
        <w:numPr>
          <w:ilvl w:val="0"/>
          <w:numId w:val="16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 sprawach nieuregulowanych w umowie zastosowanie mają powszechnie obowiązujące przepisy, a w szczególności postanowienia ustawy Kodeks cywilny.</w:t>
      </w:r>
    </w:p>
    <w:p w:rsidR="0052180B" w:rsidRPr="00716FA2" w:rsidRDefault="0052180B" w:rsidP="00571DCD">
      <w:pPr>
        <w:pStyle w:val="redniasiatka1akcent21"/>
        <w:numPr>
          <w:ilvl w:val="0"/>
          <w:numId w:val="16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>Wszelkie spory powstałe na tle wykonania przedmiotu umowy strony poddają rozstrzygnięciu</w:t>
      </w:r>
      <w:r w:rsidR="000423E1" w:rsidRPr="00716FA2">
        <w:rPr>
          <w:rFonts w:asciiTheme="minorHAnsi" w:hAnsiTheme="minorHAnsi"/>
          <w:color w:val="000000"/>
          <w:sz w:val="22"/>
        </w:rPr>
        <w:t xml:space="preserve"> </w:t>
      </w:r>
      <w:r w:rsidRPr="00716FA2">
        <w:rPr>
          <w:rFonts w:asciiTheme="minorHAnsi" w:hAnsiTheme="minorHAnsi"/>
          <w:color w:val="000000"/>
          <w:sz w:val="22"/>
        </w:rPr>
        <w:t>właściwego sądu powszechnego w Białymstoku.</w:t>
      </w:r>
    </w:p>
    <w:p w:rsidR="0052180B" w:rsidRPr="00560B84" w:rsidRDefault="0052180B" w:rsidP="00571DCD">
      <w:pPr>
        <w:pStyle w:val="redniasiatka1akcent21"/>
        <w:numPr>
          <w:ilvl w:val="0"/>
          <w:numId w:val="16"/>
        </w:numPr>
        <w:tabs>
          <w:tab w:val="left" w:pos="426"/>
          <w:tab w:val="left" w:pos="3402"/>
        </w:tabs>
        <w:autoSpaceDE w:val="0"/>
        <w:spacing w:after="0"/>
        <w:ind w:left="426" w:hanging="426"/>
        <w:jc w:val="both"/>
        <w:rPr>
          <w:rFonts w:asciiTheme="minorHAnsi" w:hAnsiTheme="minorHAnsi"/>
          <w:b/>
          <w:bCs/>
          <w:color w:val="000000"/>
          <w:sz w:val="22"/>
        </w:rPr>
      </w:pPr>
      <w:r w:rsidRPr="00716FA2">
        <w:rPr>
          <w:rFonts w:asciiTheme="minorHAnsi" w:hAnsiTheme="minorHAnsi"/>
          <w:color w:val="000000"/>
          <w:sz w:val="22"/>
        </w:rPr>
        <w:t xml:space="preserve">Umowę sporządzono w </w:t>
      </w:r>
      <w:r w:rsidR="00B23FB1" w:rsidRPr="00716FA2">
        <w:rPr>
          <w:rFonts w:asciiTheme="minorHAnsi" w:hAnsiTheme="minorHAnsi"/>
          <w:color w:val="000000"/>
          <w:sz w:val="22"/>
        </w:rPr>
        <w:t>dwóch</w:t>
      </w:r>
      <w:r w:rsidRPr="00716FA2">
        <w:rPr>
          <w:rFonts w:asciiTheme="minorHAnsi" w:hAnsiTheme="minorHAnsi"/>
          <w:color w:val="000000"/>
          <w:sz w:val="22"/>
        </w:rPr>
        <w:t xml:space="preserve"> jednobrzmiących egzemplarzach, po jednym dla każdej ze stron.</w:t>
      </w:r>
    </w:p>
    <w:p w:rsidR="00560B84" w:rsidRPr="00A67CE3" w:rsidRDefault="00560B84" w:rsidP="00560B84">
      <w:pPr>
        <w:pStyle w:val="redniasiatka1akcent21"/>
        <w:tabs>
          <w:tab w:val="left" w:pos="426"/>
          <w:tab w:val="left" w:pos="3402"/>
        </w:tabs>
        <w:autoSpaceDE w:val="0"/>
        <w:spacing w:after="0"/>
        <w:ind w:left="426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</w:rPr>
        <w:br/>
      </w:r>
      <w:r w:rsidRPr="00A67CE3">
        <w:rPr>
          <w:rFonts w:asciiTheme="minorHAnsi" w:hAnsiTheme="minorHAnsi"/>
          <w:b/>
          <w:bCs/>
          <w:color w:val="000000"/>
          <w:sz w:val="22"/>
          <w:szCs w:val="22"/>
        </w:rPr>
        <w:t>Załączniki do umowy:</w:t>
      </w:r>
    </w:p>
    <w:p w:rsidR="0052180B" w:rsidRPr="00A67CE3" w:rsidRDefault="00560B84" w:rsidP="00560B84">
      <w:pPr>
        <w:pStyle w:val="redniasiatka1akcent21"/>
        <w:tabs>
          <w:tab w:val="left" w:pos="426"/>
          <w:tab w:val="left" w:pos="3402"/>
        </w:tabs>
        <w:autoSpaceDE w:val="0"/>
        <w:spacing w:after="0"/>
        <w:ind w:left="426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A67CE3">
        <w:rPr>
          <w:rFonts w:asciiTheme="minorHAnsi" w:hAnsiTheme="minorHAnsi"/>
          <w:b/>
          <w:bCs/>
          <w:color w:val="000000"/>
          <w:sz w:val="22"/>
          <w:szCs w:val="22"/>
        </w:rPr>
        <w:t>Załącznik Nr 1 –Klauzula informacyjna – RODO</w:t>
      </w:r>
    </w:p>
    <w:p w:rsidR="00A67CE3" w:rsidRDefault="00A67CE3" w:rsidP="00560B84">
      <w:pPr>
        <w:pStyle w:val="redniasiatka1akcent21"/>
        <w:tabs>
          <w:tab w:val="left" w:pos="426"/>
          <w:tab w:val="left" w:pos="3402"/>
        </w:tabs>
        <w:autoSpaceDE w:val="0"/>
        <w:spacing w:after="0"/>
        <w:ind w:left="426"/>
        <w:jc w:val="both"/>
        <w:rPr>
          <w:rFonts w:asciiTheme="minorHAnsi" w:hAnsiTheme="minorHAnsi"/>
          <w:b/>
          <w:bCs/>
          <w:color w:val="000000"/>
          <w:sz w:val="22"/>
        </w:rPr>
      </w:pPr>
    </w:p>
    <w:p w:rsidR="00A67CE3" w:rsidRDefault="00A67CE3" w:rsidP="00560B84">
      <w:pPr>
        <w:pStyle w:val="redniasiatka1akcent21"/>
        <w:tabs>
          <w:tab w:val="left" w:pos="426"/>
          <w:tab w:val="left" w:pos="3402"/>
        </w:tabs>
        <w:autoSpaceDE w:val="0"/>
        <w:spacing w:after="0"/>
        <w:ind w:left="426"/>
        <w:jc w:val="both"/>
        <w:rPr>
          <w:rFonts w:asciiTheme="minorHAnsi" w:hAnsiTheme="minorHAnsi"/>
          <w:b/>
          <w:bCs/>
          <w:color w:val="000000"/>
          <w:sz w:val="22"/>
        </w:rPr>
      </w:pPr>
    </w:p>
    <w:p w:rsidR="00560B84" w:rsidRPr="00716FA2" w:rsidRDefault="00560B84" w:rsidP="00560B84">
      <w:pPr>
        <w:pStyle w:val="redniasiatka1akcent21"/>
        <w:tabs>
          <w:tab w:val="left" w:pos="426"/>
          <w:tab w:val="left" w:pos="3402"/>
        </w:tabs>
        <w:autoSpaceDE w:val="0"/>
        <w:spacing w:after="0"/>
        <w:ind w:left="426"/>
        <w:jc w:val="both"/>
        <w:rPr>
          <w:rFonts w:asciiTheme="minorHAnsi" w:hAnsiTheme="minorHAnsi"/>
          <w:b/>
          <w:bCs/>
          <w:color w:val="000000"/>
          <w:sz w:val="22"/>
        </w:rPr>
      </w:pPr>
    </w:p>
    <w:p w:rsidR="00560B84" w:rsidRDefault="005D53D0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2"/>
        </w:rPr>
      </w:pPr>
      <w:r>
        <w:rPr>
          <w:rStyle w:val="Domylnaczcionkaakapitu1"/>
          <w:rFonts w:asciiTheme="minorHAnsi" w:hAnsiTheme="minorHAnsi"/>
          <w:b/>
          <w:bCs/>
          <w:color w:val="000000"/>
          <w:sz w:val="22"/>
        </w:rPr>
        <w:t xml:space="preserve">   </w:t>
      </w:r>
      <w:r>
        <w:rPr>
          <w:rStyle w:val="Domylnaczcionkaakapitu1"/>
          <w:rFonts w:asciiTheme="minorHAnsi" w:hAnsiTheme="minorHAnsi"/>
          <w:b/>
          <w:bCs/>
          <w:color w:val="000000"/>
          <w:sz w:val="22"/>
        </w:rPr>
        <w:tab/>
      </w:r>
      <w:r w:rsidR="002C2D13"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ab/>
      </w:r>
      <w:r w:rsidR="0052180B"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 xml:space="preserve">ZAMAWIAJĄCY </w:t>
      </w:r>
      <w:r w:rsidR="0052180B"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ab/>
      </w:r>
      <w:r w:rsidR="0052180B"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ab/>
      </w:r>
      <w:r w:rsidR="0052180B"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ab/>
      </w:r>
      <w:r w:rsidR="0052180B"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ab/>
      </w:r>
      <w:r w:rsidR="0052180B"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ab/>
      </w:r>
      <w:r w:rsidR="002C2D13"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>WYKONAWCA</w:t>
      </w:r>
      <w:r w:rsidR="0052180B" w:rsidRPr="00716FA2">
        <w:rPr>
          <w:rStyle w:val="Domylnaczcionkaakapitu1"/>
          <w:rFonts w:asciiTheme="minorHAnsi" w:hAnsiTheme="minorHAnsi"/>
          <w:b/>
          <w:bCs/>
          <w:color w:val="000000"/>
          <w:sz w:val="22"/>
        </w:rPr>
        <w:tab/>
      </w:r>
    </w:p>
    <w:p w:rsidR="00560B84" w:rsidRDefault="00560B84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2"/>
        </w:rPr>
      </w:pPr>
    </w:p>
    <w:p w:rsidR="00560B84" w:rsidRDefault="00560B84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2"/>
        </w:rPr>
      </w:pPr>
    </w:p>
    <w:p w:rsidR="00560B84" w:rsidRDefault="00560B84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2"/>
        </w:rPr>
      </w:pPr>
    </w:p>
    <w:p w:rsidR="00560B84" w:rsidRDefault="00560B84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2"/>
        </w:rPr>
      </w:pPr>
    </w:p>
    <w:p w:rsidR="00560B84" w:rsidRDefault="00560B84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2"/>
        </w:rPr>
      </w:pPr>
    </w:p>
    <w:p w:rsidR="00560B84" w:rsidRDefault="00560B84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2"/>
        </w:rPr>
      </w:pPr>
    </w:p>
    <w:p w:rsidR="00560B84" w:rsidRDefault="00560B84" w:rsidP="002C2D13">
      <w:pPr>
        <w:pStyle w:val="Normalny1"/>
        <w:jc w:val="both"/>
        <w:rPr>
          <w:rStyle w:val="Domylnaczcionkaakapitu1"/>
          <w:rFonts w:asciiTheme="minorHAnsi" w:hAnsiTheme="minorHAnsi"/>
          <w:b/>
          <w:bCs/>
          <w:color w:val="000000"/>
          <w:sz w:val="22"/>
        </w:rPr>
      </w:pPr>
    </w:p>
    <w:p w:rsidR="00560B84" w:rsidRDefault="00560B84" w:rsidP="00560B84">
      <w:pPr>
        <w:pStyle w:val="Normalny1"/>
        <w:jc w:val="right"/>
        <w:rPr>
          <w:rStyle w:val="Domylnaczcionkaakapitu1"/>
          <w:rFonts w:asciiTheme="minorHAnsi" w:hAnsiTheme="minorHAnsi"/>
          <w:b/>
          <w:bCs/>
          <w:color w:val="000000"/>
          <w:sz w:val="22"/>
        </w:rPr>
      </w:pPr>
      <w:r>
        <w:rPr>
          <w:rStyle w:val="Domylnaczcionkaakapitu1"/>
          <w:rFonts w:asciiTheme="minorHAnsi" w:hAnsiTheme="minorHAnsi"/>
          <w:b/>
          <w:bCs/>
          <w:color w:val="000000"/>
          <w:sz w:val="22"/>
        </w:rPr>
        <w:lastRenderedPageBreak/>
        <w:t xml:space="preserve">Załącznik nr 1 do umowy </w:t>
      </w:r>
    </w:p>
    <w:p w:rsidR="00560B84" w:rsidRPr="00A67CE3" w:rsidRDefault="0052180B" w:rsidP="00560B84">
      <w:pPr>
        <w:jc w:val="center"/>
        <w:rPr>
          <w:rFonts w:asciiTheme="minorHAnsi" w:eastAsia="Calibri" w:hAnsiTheme="minorHAnsi"/>
          <w:b/>
          <w:i/>
          <w:sz w:val="22"/>
          <w:szCs w:val="22"/>
          <w:u w:val="single"/>
        </w:rPr>
      </w:pPr>
      <w:r w:rsidRPr="00A67CE3">
        <w:rPr>
          <w:rStyle w:val="Domylnaczcionkaakapitu1"/>
          <w:rFonts w:asciiTheme="minorHAnsi" w:hAnsiTheme="minorHAnsi"/>
          <w:b/>
          <w:bCs/>
          <w:color w:val="000000"/>
          <w:sz w:val="22"/>
        </w:rPr>
        <w:tab/>
      </w:r>
      <w:r w:rsidR="00560B84" w:rsidRPr="00A67CE3">
        <w:rPr>
          <w:rFonts w:asciiTheme="minorHAnsi" w:eastAsia="Calibri" w:hAnsiTheme="minorHAnsi"/>
          <w:b/>
          <w:i/>
          <w:sz w:val="22"/>
          <w:szCs w:val="22"/>
          <w:u w:val="single"/>
        </w:rPr>
        <w:t>Klauzula informacyjna z art. 13 RODO związana z realizacją umowy</w:t>
      </w:r>
    </w:p>
    <w:p w:rsidR="00560B84" w:rsidRPr="00A67CE3" w:rsidRDefault="00560B84" w:rsidP="00A67CE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/>
          <w:color w:val="000000"/>
          <w:sz w:val="14"/>
          <w:szCs w:val="14"/>
        </w:rPr>
      </w:pPr>
      <w:r w:rsidRPr="00A67CE3">
        <w:rPr>
          <w:rFonts w:asciiTheme="minorHAnsi" w:hAnsiTheme="minorHAnsi"/>
          <w:color w:val="000000"/>
        </w:rPr>
        <w:t xml:space="preserve">Administratorem Pani/Pana danych osobowych jest Polskie Towarzystwo Ochrony Ptaków, ul. Mostowa 25, 17-230 Białowieży, adres biura i do korespondencji: Sekretariat PTOP ul. Ciepła 17, 15-471 Białystok. Kontakt w sprawie ochrony danych osobowych: PTOP, ul. Ciepła 17, 15-471 Białystok, tel. 85 664 22 55, e-mail: </w:t>
      </w:r>
      <w:r w:rsidR="00AE03EA" w:rsidRPr="00A67CE3">
        <w:rPr>
          <w:rFonts w:asciiTheme="minorHAnsi" w:hAnsiTheme="minorHAnsi"/>
          <w:color w:val="000000"/>
        </w:rPr>
        <w:t>sekretariat</w:t>
      </w:r>
      <w:r w:rsidRPr="00A67CE3">
        <w:rPr>
          <w:rFonts w:asciiTheme="minorHAnsi" w:hAnsiTheme="minorHAnsi"/>
          <w:color w:val="000000"/>
        </w:rPr>
        <w:t>@ptop.org.pl;</w:t>
      </w:r>
    </w:p>
    <w:p w:rsidR="00560B84" w:rsidRPr="00A67CE3" w:rsidRDefault="00560B84" w:rsidP="00A67CE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/>
          <w:color w:val="000000"/>
          <w:sz w:val="14"/>
          <w:szCs w:val="14"/>
        </w:rPr>
      </w:pPr>
      <w:r w:rsidRPr="00A67CE3">
        <w:rPr>
          <w:rFonts w:asciiTheme="minorHAnsi" w:hAnsiTheme="minorHAnsi"/>
          <w:color w:val="000000"/>
        </w:rPr>
        <w:t>Pani/Pana dane osobowe przetwarzane będą w celu:</w:t>
      </w:r>
    </w:p>
    <w:p w:rsidR="00560B84" w:rsidRPr="00A67CE3" w:rsidRDefault="00560B84" w:rsidP="00A67CE3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textAlignment w:val="auto"/>
        <w:rPr>
          <w:rFonts w:asciiTheme="minorHAnsi" w:hAnsiTheme="minorHAnsi"/>
          <w:color w:val="000000"/>
          <w:sz w:val="14"/>
          <w:szCs w:val="14"/>
        </w:rPr>
      </w:pPr>
      <w:r w:rsidRPr="00A67CE3">
        <w:rPr>
          <w:rFonts w:asciiTheme="minorHAnsi" w:hAnsiTheme="minorHAnsi"/>
          <w:color w:val="000000"/>
        </w:rPr>
        <w:t xml:space="preserve">realizacji umowy na </w:t>
      </w:r>
      <w:r w:rsidR="00AE03EA" w:rsidRPr="00A67CE3">
        <w:rPr>
          <w:rFonts w:asciiTheme="minorHAnsi" w:hAnsiTheme="minorHAnsi"/>
          <w:color w:val="000000"/>
        </w:rPr>
        <w:t>„Wykonanie projektów graficznych, nadruków</w:t>
      </w:r>
      <w:r w:rsidRPr="00A67CE3">
        <w:rPr>
          <w:rFonts w:asciiTheme="minorHAnsi" w:hAnsiTheme="minorHAnsi"/>
          <w:color w:val="000000"/>
        </w:rPr>
        <w:t xml:space="preserve"> i dostaw</w:t>
      </w:r>
      <w:r w:rsidR="00A67CE3" w:rsidRPr="00A67CE3">
        <w:rPr>
          <w:rFonts w:asciiTheme="minorHAnsi" w:hAnsiTheme="minorHAnsi"/>
          <w:color w:val="000000"/>
        </w:rPr>
        <w:t>ę</w:t>
      </w:r>
      <w:r w:rsidR="00687D8D" w:rsidRPr="00A67CE3">
        <w:rPr>
          <w:rFonts w:asciiTheme="minorHAnsi" w:hAnsiTheme="minorHAnsi"/>
          <w:color w:val="000000"/>
        </w:rPr>
        <w:t xml:space="preserve"> 2 </w:t>
      </w:r>
      <w:proofErr w:type="spellStart"/>
      <w:r w:rsidR="00687D8D" w:rsidRPr="00A67CE3">
        <w:rPr>
          <w:rFonts w:asciiTheme="minorHAnsi" w:hAnsiTheme="minorHAnsi"/>
          <w:color w:val="000000"/>
        </w:rPr>
        <w:t>roll-upów</w:t>
      </w:r>
      <w:proofErr w:type="spellEnd"/>
      <w:r w:rsidR="00687D8D" w:rsidRPr="00A67CE3">
        <w:rPr>
          <w:rFonts w:asciiTheme="minorHAnsi" w:hAnsiTheme="minorHAnsi"/>
          <w:color w:val="000000"/>
        </w:rPr>
        <w:t xml:space="preserve">  (HRP. Zadanie 7</w:t>
      </w:r>
      <w:bookmarkStart w:id="0" w:name="_GoBack"/>
      <w:bookmarkEnd w:id="0"/>
      <w:r w:rsidRPr="00A67CE3">
        <w:rPr>
          <w:rFonts w:asciiTheme="minorHAnsi" w:hAnsiTheme="minorHAnsi"/>
          <w:color w:val="000000"/>
        </w:rPr>
        <w:t>)” w ramach  projektu: „Ochrona ptaków wodno-błotnych w Dolinie Górnej Narwi PLB200007” POIS.02.04.00-00-0131/16</w:t>
      </w:r>
      <w:r w:rsidR="00A67CE3" w:rsidRPr="00A67CE3">
        <w:rPr>
          <w:rFonts w:asciiTheme="minorHAnsi" w:hAnsiTheme="minorHAnsi"/>
          <w:color w:val="000000"/>
          <w:sz w:val="14"/>
          <w:szCs w:val="14"/>
        </w:rPr>
        <w:t xml:space="preserve"> </w:t>
      </w:r>
      <w:r w:rsidRPr="00A67CE3">
        <w:rPr>
          <w:rFonts w:asciiTheme="minorHAnsi" w:hAnsiTheme="minorHAnsi"/>
          <w:color w:val="000000"/>
        </w:rPr>
        <w:t xml:space="preserve">na podstawie art. 6 ust. 1 lit. b </w:t>
      </w:r>
      <w:r w:rsidRPr="00A67CE3">
        <w:rPr>
          <w:rFonts w:asciiTheme="minorHAnsi" w:hAnsiTheme="minorHAnsi"/>
        </w:rPr>
        <w:t>Rozporządzenia Parlamentu Europejskiego i Rady (UE) 2016/679 z dnia 27 kwietnia 2016 r. w sp</w:t>
      </w:r>
      <w:r w:rsidR="00A67CE3" w:rsidRPr="00A67CE3">
        <w:rPr>
          <w:rFonts w:asciiTheme="minorHAnsi" w:hAnsiTheme="minorHAnsi"/>
        </w:rPr>
        <w:t>rawie ochrony osób fizycznych w </w:t>
      </w:r>
      <w:r w:rsidRPr="00A67CE3">
        <w:rPr>
          <w:rFonts w:asciiTheme="minorHAnsi" w:hAnsiTheme="minorHAnsi"/>
        </w:rPr>
        <w:t>związku z przetwarzaniem danych osobowych i w sprawie swobodnego przepływu takich danych oraz uchylenia dyrektywy 95/46/WE (ogólne rozporządzenie o ochronie danych) (</w:t>
      </w:r>
      <w:r w:rsidRPr="00A67CE3">
        <w:rPr>
          <w:rFonts w:asciiTheme="minorHAnsi" w:hAnsiTheme="minorHAnsi"/>
          <w:color w:val="1B1B1B"/>
        </w:rPr>
        <w:t>Dz.U.UE.L.2016.119.1)</w:t>
      </w:r>
      <w:r w:rsidRPr="00A67CE3">
        <w:rPr>
          <w:rFonts w:asciiTheme="minorHAnsi" w:hAnsiTheme="minorHAnsi"/>
          <w:color w:val="000000"/>
        </w:rPr>
        <w:t>, dalej „RODO”,</w:t>
      </w:r>
    </w:p>
    <w:p w:rsidR="00560B84" w:rsidRPr="00A67CE3" w:rsidRDefault="00560B84" w:rsidP="00A67CE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archiwizacji,</w:t>
      </w:r>
    </w:p>
    <w:p w:rsidR="00560B84" w:rsidRPr="00A67CE3" w:rsidRDefault="00560B84" w:rsidP="00A67CE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rachunkowości,</w:t>
      </w:r>
    </w:p>
    <w:p w:rsidR="00560B84" w:rsidRPr="00A67CE3" w:rsidRDefault="00560B84" w:rsidP="00A67CE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realizacji projektu</w:t>
      </w:r>
    </w:p>
    <w:p w:rsidR="00560B84" w:rsidRPr="00A67CE3" w:rsidRDefault="00560B84" w:rsidP="00A67CE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w calach podatkowych na podstawie ustawy z dnia 11 marca 2004 r. o podatku od towarów i usług (Dz. U.</w:t>
      </w:r>
      <w:r w:rsidR="00A67CE3" w:rsidRPr="00A67CE3">
        <w:rPr>
          <w:rFonts w:asciiTheme="minorHAnsi" w:hAnsiTheme="minorHAnsi"/>
          <w:color w:val="000000"/>
        </w:rPr>
        <w:t xml:space="preserve"> 2017 poz. 1221 </w:t>
      </w:r>
      <w:r w:rsidRPr="00A67CE3">
        <w:rPr>
          <w:rFonts w:asciiTheme="minorHAnsi" w:hAnsiTheme="minorHAnsi"/>
          <w:color w:val="000000"/>
        </w:rPr>
        <w:t>ze zm.),  ustawy  z dnia 29 września 1994 r. o rachunkowości (Dz. U.</w:t>
      </w:r>
      <w:r w:rsidR="00A67CE3" w:rsidRPr="00A67CE3">
        <w:rPr>
          <w:rFonts w:asciiTheme="minorHAnsi" w:hAnsiTheme="minorHAnsi"/>
          <w:color w:val="000000"/>
        </w:rPr>
        <w:t xml:space="preserve"> 2018 poz. 395 ze zm.), ustawy </w:t>
      </w:r>
      <w:r w:rsidRPr="00A67CE3">
        <w:rPr>
          <w:rFonts w:asciiTheme="minorHAnsi" w:hAnsiTheme="minorHAnsi"/>
          <w:color w:val="000000"/>
        </w:rPr>
        <w:t>z dnia 26 lipca 1991 r. o podatku dochodowym od osób fizycznych (Dz. U. 2018 poz. 200 ze zm.) – art. 6 ust. 1 lit. c RODO,</w:t>
      </w:r>
    </w:p>
    <w:p w:rsidR="00560B84" w:rsidRPr="00A67CE3" w:rsidRDefault="00560B84" w:rsidP="00A67CE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windykacji należności oraz dochodzenia roszczeń,</w:t>
      </w:r>
    </w:p>
    <w:p w:rsidR="00560B84" w:rsidRPr="00A67CE3" w:rsidRDefault="00560B84" w:rsidP="00A67CE3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generowania statystyk</w:t>
      </w:r>
      <w:r w:rsidR="00A67CE3" w:rsidRPr="00A67CE3">
        <w:rPr>
          <w:rFonts w:asciiTheme="minorHAnsi" w:hAnsiTheme="minorHAnsi"/>
          <w:color w:val="000000"/>
        </w:rPr>
        <w:t xml:space="preserve"> </w:t>
      </w:r>
      <w:r w:rsidRPr="00A67CE3">
        <w:rPr>
          <w:rFonts w:asciiTheme="minorHAnsi" w:hAnsiTheme="minorHAnsi"/>
          <w:color w:val="000000"/>
        </w:rPr>
        <w:t>na podstawie prawnie uzasadnionego interesu PTOP polegającego na możliwości dochodzenia roszczeń przez administratora oraz generowanie statystyk – art. 6 ust. 1 lit. f RODO.</w:t>
      </w:r>
    </w:p>
    <w:p w:rsidR="00560B84" w:rsidRPr="00A67CE3" w:rsidRDefault="00560B84" w:rsidP="00A67CE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Podanie danych osobowych jest niezbędne do wykonania umowy. Brak ich podania uniemożliwi Pani/Panu wykonanie umowy.</w:t>
      </w:r>
    </w:p>
    <w:p w:rsidR="00560B84" w:rsidRPr="00A67CE3" w:rsidRDefault="00560B84" w:rsidP="00A67CE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Pani/Pana dane osobowe mogą być przek</w:t>
      </w:r>
      <w:r w:rsidR="00A67CE3" w:rsidRPr="00A67CE3">
        <w:rPr>
          <w:rFonts w:asciiTheme="minorHAnsi" w:hAnsiTheme="minorHAnsi"/>
          <w:color w:val="000000"/>
        </w:rPr>
        <w:t>azywane dla właściwego Zakładu U</w:t>
      </w:r>
      <w:r w:rsidRPr="00A67CE3">
        <w:rPr>
          <w:rFonts w:asciiTheme="minorHAnsi" w:hAnsiTheme="minorHAnsi"/>
          <w:color w:val="000000"/>
        </w:rPr>
        <w:t>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560B84" w:rsidRPr="00A67CE3" w:rsidRDefault="00560B84" w:rsidP="00A67CE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560B84" w:rsidRPr="00A67CE3" w:rsidRDefault="00560B84" w:rsidP="00A67CE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Przysługuje Pani/Panu prawo dostępu do treści swoich danych, otrzymywania ich kopii oraz z zastrzeżeniem przepisów prawa przysługuje prawo do:</w:t>
      </w:r>
    </w:p>
    <w:p w:rsidR="00560B84" w:rsidRPr="00A67CE3" w:rsidRDefault="00560B84" w:rsidP="00A67CE3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141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lastRenderedPageBreak/>
        <w:t>sprostowania danych,</w:t>
      </w:r>
    </w:p>
    <w:p w:rsidR="00560B84" w:rsidRPr="00A67CE3" w:rsidRDefault="00560B84" w:rsidP="00A67CE3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141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usunięcia danych,</w:t>
      </w:r>
    </w:p>
    <w:p w:rsidR="00560B84" w:rsidRPr="00A67CE3" w:rsidRDefault="00560B84" w:rsidP="00A67CE3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141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przenoszenia danych,</w:t>
      </w:r>
    </w:p>
    <w:p w:rsidR="00560B84" w:rsidRPr="00A67CE3" w:rsidRDefault="00560B84" w:rsidP="00A67CE3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141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ograniczenia przetwarzania danych.</w:t>
      </w:r>
    </w:p>
    <w:p w:rsidR="00560B84" w:rsidRPr="00A67CE3" w:rsidRDefault="00560B84" w:rsidP="00A67CE3">
      <w:pPr>
        <w:spacing w:after="0" w:line="36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Realizacja wyżej wymienionych praw odbywa się poprzez złożenie pisemnego podania do PTOP.</w:t>
      </w:r>
    </w:p>
    <w:p w:rsidR="00560B84" w:rsidRPr="00A67CE3" w:rsidRDefault="00560B84" w:rsidP="00A67CE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PTOP nie przekazuje danych osobowych poza teren UE.</w:t>
      </w:r>
    </w:p>
    <w:p w:rsidR="00560B84" w:rsidRPr="00A67CE3" w:rsidRDefault="00560B84" w:rsidP="00A67CE3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426" w:hanging="426"/>
        <w:contextualSpacing/>
        <w:jc w:val="both"/>
        <w:textAlignment w:val="auto"/>
        <w:rPr>
          <w:rFonts w:asciiTheme="minorHAnsi" w:hAnsiTheme="minorHAnsi"/>
          <w:color w:val="000000"/>
        </w:rPr>
      </w:pPr>
      <w:r w:rsidRPr="00A67CE3">
        <w:rPr>
          <w:rFonts w:asciiTheme="minorHAnsi" w:hAnsiTheme="minorHAnsi"/>
          <w:color w:val="000000"/>
        </w:rPr>
        <w:t>PTOP nie przetwarza podanych danych osobowych w sposób opierający się na zautomatyzowanym przetwarzaniu, w tym profilowaniu.</w:t>
      </w:r>
    </w:p>
    <w:p w:rsidR="00560B84" w:rsidRPr="00A67CE3" w:rsidRDefault="00560B84" w:rsidP="00A67CE3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426" w:hanging="426"/>
        <w:contextualSpacing/>
        <w:jc w:val="both"/>
        <w:rPr>
          <w:rFonts w:asciiTheme="minorHAnsi" w:eastAsia="Times New Roman" w:hAnsiTheme="minorHAnsi"/>
          <w:color w:val="000000"/>
          <w:sz w:val="20"/>
          <w:szCs w:val="20"/>
        </w:rPr>
      </w:pPr>
      <w:r w:rsidRPr="00A67CE3">
        <w:rPr>
          <w:rFonts w:asciiTheme="minorHAnsi" w:eastAsia="Times New Roman" w:hAnsiTheme="minorHAnsi"/>
          <w:color w:val="000000"/>
          <w:sz w:val="20"/>
          <w:szCs w:val="20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560B84" w:rsidRPr="00A67CE3" w:rsidRDefault="00560B84" w:rsidP="00560B84">
      <w:pPr>
        <w:spacing w:line="200" w:lineRule="atLeast"/>
        <w:ind w:left="426"/>
        <w:jc w:val="both"/>
        <w:rPr>
          <w:rFonts w:asciiTheme="minorHAnsi" w:hAnsiTheme="minorHAnsi"/>
          <w:color w:val="000000"/>
        </w:rPr>
      </w:pPr>
    </w:p>
    <w:p w:rsidR="00560B84" w:rsidRPr="00814883" w:rsidRDefault="00560B84" w:rsidP="00560B84">
      <w:pPr>
        <w:spacing w:after="160" w:line="259" w:lineRule="auto"/>
        <w:ind w:left="567" w:hanging="567"/>
        <w:jc w:val="both"/>
        <w:rPr>
          <w:rFonts w:eastAsia="Calibri"/>
          <w:sz w:val="22"/>
          <w:szCs w:val="22"/>
        </w:rPr>
      </w:pPr>
    </w:p>
    <w:p w:rsidR="00560B84" w:rsidRPr="00814883" w:rsidRDefault="00560B84" w:rsidP="00560B84"/>
    <w:p w:rsidR="0052180B" w:rsidRPr="00716FA2" w:rsidRDefault="0052180B" w:rsidP="002C2D13">
      <w:pPr>
        <w:pStyle w:val="Normalny1"/>
        <w:jc w:val="both"/>
        <w:rPr>
          <w:rFonts w:asciiTheme="minorHAnsi" w:hAnsiTheme="minorHAnsi"/>
          <w:sz w:val="22"/>
        </w:rPr>
      </w:pPr>
    </w:p>
    <w:sectPr w:rsidR="0052180B" w:rsidRPr="00716FA2" w:rsidSect="002D68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260" w:rsidRDefault="00C55260">
      <w:pPr>
        <w:spacing w:after="0" w:line="240" w:lineRule="auto"/>
      </w:pPr>
      <w:r>
        <w:separator/>
      </w:r>
    </w:p>
  </w:endnote>
  <w:endnote w:type="continuationSeparator" w:id="0">
    <w:p w:rsidR="00C55260" w:rsidRDefault="00C5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0B" w:rsidRDefault="0052180B">
    <w:pPr>
      <w:pStyle w:val="Stopka1"/>
    </w:pPr>
  </w:p>
  <w:p w:rsidR="0052180B" w:rsidRDefault="00797551" w:rsidP="00C01255">
    <w:pPr>
      <w:pStyle w:val="Stopka1"/>
      <w:jc w:val="center"/>
    </w:pPr>
    <w:r>
      <w:rPr>
        <w:rFonts w:ascii="Helvetica" w:hAnsi="Helvetica" w:cs="Helvetica"/>
        <w:noProof/>
      </w:rPr>
      <w:drawing>
        <wp:inline distT="0" distB="0" distL="0" distR="0">
          <wp:extent cx="3801282" cy="764467"/>
          <wp:effectExtent l="19050" t="0" r="8718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380" cy="76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260" w:rsidRDefault="00C55260">
      <w:pPr>
        <w:spacing w:after="0" w:line="240" w:lineRule="auto"/>
      </w:pPr>
      <w:r>
        <w:separator/>
      </w:r>
    </w:p>
  </w:footnote>
  <w:footnote w:type="continuationSeparator" w:id="0">
    <w:p w:rsidR="00C55260" w:rsidRDefault="00C5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79" w:rsidRPr="00DA469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52180B" w:rsidRDefault="000D0079" w:rsidP="001C33D4">
    <w:pPr>
      <w:autoSpaceDE w:val="0"/>
      <w:autoSpaceDN w:val="0"/>
      <w:adjustRightInd w:val="0"/>
      <w:spacing w:after="0" w:line="240" w:lineRule="auto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2C6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97B0D612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5" w:hanging="465"/>
      </w:pPr>
      <w:rPr>
        <w:rFonts w:ascii="Times New Roman" w:eastAsia="Calibri" w:hAnsi="Times New Roman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sz w:val="22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02" w:hanging="180"/>
      </w:pPr>
    </w:lvl>
  </w:abstractNum>
  <w:abstractNum w:abstractNumId="7">
    <w:nsid w:val="00000007"/>
    <w:multiLevelType w:val="multilevel"/>
    <w:tmpl w:val="8A9869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F8E611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E4F41B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F"/>
    <w:multiLevelType w:val="multilevel"/>
    <w:tmpl w:val="ACAA9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0"/>
    <w:multiLevelType w:val="multilevel"/>
    <w:tmpl w:val="056A3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B548F2"/>
    <w:multiLevelType w:val="hybridMultilevel"/>
    <w:tmpl w:val="26EED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00B89"/>
    <w:multiLevelType w:val="hybridMultilevel"/>
    <w:tmpl w:val="5A1694E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3C6704B0"/>
    <w:multiLevelType w:val="hybridMultilevel"/>
    <w:tmpl w:val="24D0B3B0"/>
    <w:lvl w:ilvl="0" w:tplc="FF32E568">
      <w:start w:val="1"/>
      <w:numFmt w:val="lowerLetter"/>
      <w:lvlText w:val="%1)"/>
      <w:lvlJc w:val="left"/>
      <w:pPr>
        <w:ind w:left="780" w:hanging="4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A3236"/>
    <w:multiLevelType w:val="hybridMultilevel"/>
    <w:tmpl w:val="1C5E9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D1D46"/>
    <w:multiLevelType w:val="hybridMultilevel"/>
    <w:tmpl w:val="937C88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831A3D"/>
    <w:multiLevelType w:val="hybridMultilevel"/>
    <w:tmpl w:val="A22E54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22"/>
  </w:num>
  <w:num w:numId="19">
    <w:abstractNumId w:val="19"/>
  </w:num>
  <w:num w:numId="20">
    <w:abstractNumId w:val="23"/>
  </w:num>
  <w:num w:numId="21">
    <w:abstractNumId w:val="24"/>
  </w:num>
  <w:num w:numId="22">
    <w:abstractNumId w:val="0"/>
  </w:num>
  <w:num w:numId="23">
    <w:abstractNumId w:val="18"/>
  </w:num>
  <w:num w:numId="24">
    <w:abstractNumId w:val="2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D0079"/>
    <w:rsid w:val="00022A1A"/>
    <w:rsid w:val="000423E1"/>
    <w:rsid w:val="000431CF"/>
    <w:rsid w:val="00083ADD"/>
    <w:rsid w:val="000B05CE"/>
    <w:rsid w:val="000D0079"/>
    <w:rsid w:val="000D5680"/>
    <w:rsid w:val="000E5F3B"/>
    <w:rsid w:val="001B6312"/>
    <w:rsid w:val="001C13EF"/>
    <w:rsid w:val="001C33D4"/>
    <w:rsid w:val="00200056"/>
    <w:rsid w:val="00252E83"/>
    <w:rsid w:val="002C2D13"/>
    <w:rsid w:val="002C7D7C"/>
    <w:rsid w:val="002D68E5"/>
    <w:rsid w:val="003274AE"/>
    <w:rsid w:val="003B0FA5"/>
    <w:rsid w:val="003D5205"/>
    <w:rsid w:val="0040325E"/>
    <w:rsid w:val="0052180B"/>
    <w:rsid w:val="005265D0"/>
    <w:rsid w:val="00560B84"/>
    <w:rsid w:val="00571DCD"/>
    <w:rsid w:val="005D53D0"/>
    <w:rsid w:val="00681CBA"/>
    <w:rsid w:val="00685352"/>
    <w:rsid w:val="00687D8D"/>
    <w:rsid w:val="006A5BA7"/>
    <w:rsid w:val="00716FA2"/>
    <w:rsid w:val="007515BB"/>
    <w:rsid w:val="00776F0A"/>
    <w:rsid w:val="00786773"/>
    <w:rsid w:val="00797551"/>
    <w:rsid w:val="007A7D92"/>
    <w:rsid w:val="007C24CF"/>
    <w:rsid w:val="00962087"/>
    <w:rsid w:val="009B4CF1"/>
    <w:rsid w:val="009D7391"/>
    <w:rsid w:val="00A00DED"/>
    <w:rsid w:val="00A60FF0"/>
    <w:rsid w:val="00A67CE3"/>
    <w:rsid w:val="00AE03EA"/>
    <w:rsid w:val="00AF0852"/>
    <w:rsid w:val="00B23FB1"/>
    <w:rsid w:val="00B82AA8"/>
    <w:rsid w:val="00C01255"/>
    <w:rsid w:val="00C55260"/>
    <w:rsid w:val="00C8512E"/>
    <w:rsid w:val="00CF7AE7"/>
    <w:rsid w:val="00D105A6"/>
    <w:rsid w:val="00D16722"/>
    <w:rsid w:val="00D53FC9"/>
    <w:rsid w:val="00D95E22"/>
    <w:rsid w:val="00E46C3F"/>
    <w:rsid w:val="00EC0D8B"/>
    <w:rsid w:val="00F152C6"/>
    <w:rsid w:val="00F55791"/>
    <w:rsid w:val="00FA16DC"/>
    <w:rsid w:val="00FB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2D68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</w:style>
  <w:style w:type="paragraph" w:styleId="Nagwek3">
    <w:name w:val="heading 3"/>
    <w:basedOn w:val="Normalny"/>
    <w:link w:val="Nagwek3Znak"/>
    <w:uiPriority w:val="9"/>
    <w:qFormat/>
    <w:rsid w:val="00F55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textAlignment w:val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D68E5"/>
  </w:style>
  <w:style w:type="character" w:customStyle="1" w:styleId="Odwoaniedokomentarza1">
    <w:name w:val="Odwołanie do komentarza1"/>
    <w:rsid w:val="002D68E5"/>
    <w:rPr>
      <w:sz w:val="16"/>
      <w:szCs w:val="16"/>
    </w:rPr>
  </w:style>
  <w:style w:type="character" w:customStyle="1" w:styleId="TekstkomentarzaZnak">
    <w:name w:val="Tekst komentarza Znak"/>
    <w:rsid w:val="002D68E5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2D68E5"/>
    <w:rPr>
      <w:sz w:val="20"/>
      <w:szCs w:val="20"/>
    </w:rPr>
  </w:style>
  <w:style w:type="character" w:customStyle="1" w:styleId="TekstdymkaZnak">
    <w:name w:val="Tekst dymka Znak"/>
    <w:basedOn w:val="Domylnaczcionkaakapitu1"/>
    <w:rsid w:val="002D68E5"/>
  </w:style>
  <w:style w:type="character" w:customStyle="1" w:styleId="NagwekZnak">
    <w:name w:val="Nagłówek Znak"/>
    <w:basedOn w:val="Domylnaczcionkaakapitu1"/>
    <w:rsid w:val="002D68E5"/>
  </w:style>
  <w:style w:type="character" w:customStyle="1" w:styleId="StopkaZnak">
    <w:name w:val="Stopka Znak"/>
    <w:basedOn w:val="Domylnaczcionkaakapitu1"/>
    <w:rsid w:val="002D68E5"/>
  </w:style>
  <w:style w:type="character" w:customStyle="1" w:styleId="WWCharLFO1LVL1">
    <w:name w:val="WW_CharLFO1LVL1"/>
    <w:rsid w:val="002D68E5"/>
  </w:style>
  <w:style w:type="character" w:customStyle="1" w:styleId="WWCharLFO1LVL2">
    <w:name w:val="WW_CharLFO1LVL2"/>
    <w:rsid w:val="002D68E5"/>
  </w:style>
  <w:style w:type="character" w:customStyle="1" w:styleId="WWCharLFO1LVL3">
    <w:name w:val="WW_CharLFO1LVL3"/>
    <w:rsid w:val="002D68E5"/>
    <w:rPr>
      <w:sz w:val="22"/>
    </w:rPr>
  </w:style>
  <w:style w:type="character" w:customStyle="1" w:styleId="WWCharLFO1LVL4">
    <w:name w:val="WW_CharLFO1LVL4"/>
    <w:rsid w:val="002D68E5"/>
    <w:rPr>
      <w:sz w:val="22"/>
    </w:rPr>
  </w:style>
  <w:style w:type="character" w:customStyle="1" w:styleId="WWCharLFO1LVL5">
    <w:name w:val="WW_CharLFO1LVL5"/>
    <w:rsid w:val="002D68E5"/>
    <w:rPr>
      <w:sz w:val="22"/>
    </w:rPr>
  </w:style>
  <w:style w:type="character" w:customStyle="1" w:styleId="WWCharLFO1LVL6">
    <w:name w:val="WW_CharLFO1LVL6"/>
    <w:rsid w:val="002D68E5"/>
    <w:rPr>
      <w:sz w:val="22"/>
    </w:rPr>
  </w:style>
  <w:style w:type="character" w:customStyle="1" w:styleId="WWCharLFO1LVL7">
    <w:name w:val="WW_CharLFO1LVL7"/>
    <w:rsid w:val="002D68E5"/>
    <w:rPr>
      <w:sz w:val="22"/>
    </w:rPr>
  </w:style>
  <w:style w:type="character" w:customStyle="1" w:styleId="WWCharLFO1LVL8">
    <w:name w:val="WW_CharLFO1LVL8"/>
    <w:rsid w:val="002D68E5"/>
    <w:rPr>
      <w:sz w:val="22"/>
    </w:rPr>
  </w:style>
  <w:style w:type="character" w:customStyle="1" w:styleId="WWCharLFO1LVL9">
    <w:name w:val="WW_CharLFO1LVL9"/>
    <w:rsid w:val="002D68E5"/>
    <w:rPr>
      <w:sz w:val="22"/>
    </w:rPr>
  </w:style>
  <w:style w:type="paragraph" w:customStyle="1" w:styleId="Normalny1">
    <w:name w:val="Normalny1"/>
    <w:rsid w:val="002D68E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</w:style>
  <w:style w:type="paragraph" w:customStyle="1" w:styleId="redniasiatka1akcent21">
    <w:name w:val="Średnia siatka 1 — akcent 21"/>
    <w:basedOn w:val="Normalny1"/>
    <w:qFormat/>
    <w:rsid w:val="002D68E5"/>
    <w:pPr>
      <w:ind w:left="720"/>
    </w:pPr>
  </w:style>
  <w:style w:type="paragraph" w:customStyle="1" w:styleId="Tekstkomentarza1">
    <w:name w:val="Tekst komentarza1"/>
    <w:basedOn w:val="Normalny1"/>
    <w:rsid w:val="002D68E5"/>
    <w:pPr>
      <w:spacing w:line="240" w:lineRule="auto"/>
    </w:pPr>
  </w:style>
  <w:style w:type="paragraph" w:styleId="Tematkomentarza">
    <w:name w:val="annotation subject"/>
    <w:basedOn w:val="Tekstkomentarza1"/>
    <w:next w:val="Tekstkomentarza1"/>
    <w:rsid w:val="002D68E5"/>
    <w:rPr>
      <w:b/>
      <w:bCs/>
    </w:rPr>
  </w:style>
  <w:style w:type="paragraph" w:styleId="Tekstdymka">
    <w:name w:val="Balloon Text"/>
    <w:basedOn w:val="Normalny1"/>
    <w:rsid w:val="002D68E5"/>
    <w:pPr>
      <w:spacing w:after="0" w:line="240" w:lineRule="auto"/>
    </w:pPr>
  </w:style>
  <w:style w:type="paragraph" w:customStyle="1" w:styleId="Nagwek1">
    <w:name w:val="Nagłówek1"/>
    <w:basedOn w:val="Normalny1"/>
    <w:rsid w:val="002D68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1"/>
    <w:rsid w:val="002D68E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2D68E5"/>
    <w:pPr>
      <w:suppressLineNumbers/>
      <w:tabs>
        <w:tab w:val="center" w:pos="4986"/>
        <w:tab w:val="right" w:pos="9972"/>
      </w:tabs>
    </w:pPr>
  </w:style>
  <w:style w:type="paragraph" w:styleId="Stopka">
    <w:name w:val="footer"/>
    <w:basedOn w:val="Normalny"/>
    <w:rsid w:val="002D68E5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ny"/>
    <w:rsid w:val="002D68E5"/>
    <w:pPr>
      <w:suppressLineNumbers/>
    </w:pPr>
  </w:style>
  <w:style w:type="paragraph" w:customStyle="1" w:styleId="Tekstpodstawowy22">
    <w:name w:val="Tekst podstawowy 22"/>
    <w:basedOn w:val="Normalny"/>
    <w:rsid w:val="000D00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after="0" w:line="240" w:lineRule="auto"/>
      <w:jc w:val="both"/>
      <w:textAlignment w:val="auto"/>
    </w:pPr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7C24C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C24CF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7C24CF"/>
    <w:rPr>
      <w:sz w:val="24"/>
      <w:szCs w:val="24"/>
    </w:rPr>
  </w:style>
  <w:style w:type="paragraph" w:customStyle="1" w:styleId="rednialista2akcent21">
    <w:name w:val="Średnia lista 2 — akcent 21"/>
    <w:hidden/>
    <w:uiPriority w:val="99"/>
    <w:semiHidden/>
    <w:rsid w:val="007A7D92"/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7A7D92"/>
    <w:rPr>
      <w:sz w:val="24"/>
      <w:szCs w:val="24"/>
    </w:rPr>
  </w:style>
  <w:style w:type="character" w:customStyle="1" w:styleId="MapadokumentuZnak">
    <w:name w:val="Mapa dokumentu Znak"/>
    <w:link w:val="Mapadokumentu1"/>
    <w:uiPriority w:val="99"/>
    <w:semiHidden/>
    <w:rsid w:val="007A7D92"/>
    <w:rPr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7A7D9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55791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560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textAlignment w:val="auto"/>
    </w:pPr>
    <w:rPr>
      <w:rFonts w:eastAsiaTheme="minorHAnsi"/>
      <w:sz w:val="24"/>
      <w:szCs w:val="24"/>
    </w:rPr>
  </w:style>
  <w:style w:type="paragraph" w:styleId="Akapitzlist">
    <w:name w:val="List Paragraph"/>
    <w:basedOn w:val="Normalny"/>
    <w:uiPriority w:val="72"/>
    <w:qFormat/>
    <w:rsid w:val="00A6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FB563-F033-474A-9297-6E3DD2C3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1981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Sobolewska</dc:creator>
  <cp:lastModifiedBy>admin</cp:lastModifiedBy>
  <cp:revision>2</cp:revision>
  <cp:lastPrinted>2018-05-23T12:34:00Z</cp:lastPrinted>
  <dcterms:created xsi:type="dcterms:W3CDTF">2018-07-19T07:02:00Z</dcterms:created>
  <dcterms:modified xsi:type="dcterms:W3CDTF">2018-07-19T07:02:00Z</dcterms:modified>
</cp:coreProperties>
</file>