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 w:rsidRPr="00C872A2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85F" w:rsidRPr="00C872A2" w:rsidRDefault="002C7DE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7A785F" w:rsidRPr="00C872A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:rsidR="007A785F" w:rsidRPr="00C872A2" w:rsidRDefault="007A78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7A785F" w:rsidRPr="00C872A2" w:rsidRDefault="007A785F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="00746DF7">
        <w:rPr>
          <w:rFonts w:ascii="Arial" w:hAnsi="Arial" w:cs="Arial"/>
          <w:sz w:val="22"/>
          <w:szCs w:val="22"/>
        </w:rPr>
        <w:t xml:space="preserve">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</w:t>
      </w:r>
      <w:r w:rsidR="00746DF7">
        <w:rPr>
          <w:rFonts w:ascii="Arial" w:hAnsi="Arial" w:cs="Arial"/>
          <w:sz w:val="22"/>
          <w:szCs w:val="22"/>
          <w:shd w:val="clear" w:color="auto" w:fill="CCCCCC"/>
        </w:rPr>
        <w:t>_______________________________</w:t>
      </w:r>
    </w:p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785F" w:rsidRPr="00C872A2" w:rsidRDefault="007A785F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tel.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e-mail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</w:t>
      </w:r>
    </w:p>
    <w:p w:rsidR="007A785F" w:rsidRPr="00C872A2" w:rsidRDefault="007A785F" w:rsidP="002C7D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NIP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REGON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:rsidR="007A785F" w:rsidRPr="00C872A2" w:rsidRDefault="007A785F" w:rsidP="002C7D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A785F" w:rsidRPr="00C872A2" w:rsidRDefault="007A78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postępowaniu </w:t>
      </w:r>
      <w:r w:rsidR="00111E41" w:rsidRPr="00C872A2">
        <w:rPr>
          <w:rFonts w:ascii="Arial" w:hAnsi="Arial" w:cs="Arial"/>
          <w:sz w:val="22"/>
          <w:szCs w:val="22"/>
        </w:rPr>
        <w:t xml:space="preserve">w trybie zapytania ofertowego </w:t>
      </w:r>
      <w:r w:rsidRPr="00C872A2">
        <w:rPr>
          <w:rFonts w:ascii="Arial" w:hAnsi="Arial" w:cs="Arial"/>
          <w:sz w:val="22"/>
          <w:szCs w:val="22"/>
        </w:rPr>
        <w:t>na</w:t>
      </w:r>
      <w:r w:rsidRPr="00C872A2">
        <w:rPr>
          <w:rFonts w:ascii="Arial" w:hAnsi="Arial" w:cs="Arial"/>
          <w:b/>
          <w:sz w:val="22"/>
          <w:szCs w:val="22"/>
        </w:rPr>
        <w:t>:</w:t>
      </w:r>
    </w:p>
    <w:p w:rsidR="008632AA" w:rsidRDefault="008632AA" w:rsidP="008632A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872A2" w:rsidRDefault="00746DF7" w:rsidP="008632A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OBSŁUGA </w:t>
      </w:r>
      <w:r w:rsidR="00C872A2">
        <w:rPr>
          <w:rFonts w:ascii="Arial" w:eastAsia="Calibri" w:hAnsi="Arial" w:cs="Arial"/>
          <w:b/>
          <w:sz w:val="22"/>
          <w:szCs w:val="22"/>
        </w:rPr>
        <w:t>PRAWN</w:t>
      </w:r>
      <w:r>
        <w:rPr>
          <w:rFonts w:ascii="Arial" w:eastAsia="Calibri" w:hAnsi="Arial" w:cs="Arial"/>
          <w:b/>
          <w:sz w:val="22"/>
          <w:szCs w:val="22"/>
        </w:rPr>
        <w:t>A</w:t>
      </w:r>
      <w:r w:rsidR="00C872A2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PROJEKTU W ZAKRESIE UDZIELANIA ZAMÓWIEŃ </w:t>
      </w:r>
      <w:r w:rsidR="00C872A2">
        <w:rPr>
          <w:rFonts w:ascii="Arial" w:eastAsia="Calibri" w:hAnsi="Arial" w:cs="Arial"/>
          <w:b/>
          <w:sz w:val="22"/>
          <w:szCs w:val="22"/>
        </w:rPr>
        <w:t>NA REALIZACJĘ DZIAŁAŃ ZWIĄZANYCH Z PROJEKTEM (HRP</w:t>
      </w:r>
      <w:r w:rsidR="008632AA">
        <w:rPr>
          <w:rFonts w:ascii="Arial" w:eastAsia="Calibri" w:hAnsi="Arial" w:cs="Arial"/>
          <w:b/>
          <w:sz w:val="22"/>
          <w:szCs w:val="22"/>
        </w:rPr>
        <w:t>, Zadanie 9</w:t>
      </w:r>
      <w:r w:rsidR="00C872A2">
        <w:rPr>
          <w:rFonts w:ascii="Arial" w:eastAsia="Calibri" w:hAnsi="Arial" w:cs="Arial"/>
          <w:b/>
          <w:sz w:val="22"/>
          <w:szCs w:val="22"/>
        </w:rPr>
        <w:t xml:space="preserve">). </w:t>
      </w:r>
    </w:p>
    <w:p w:rsidR="008632AA" w:rsidRDefault="008632AA" w:rsidP="008632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72A2" w:rsidRPr="00FB5F48" w:rsidRDefault="00C872A2" w:rsidP="008632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Pr="00961C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jest</w:t>
      </w:r>
      <w:r w:rsidRPr="00961CF1">
        <w:rPr>
          <w:rFonts w:ascii="Arial" w:hAnsi="Arial" w:cs="Arial"/>
          <w:sz w:val="22"/>
          <w:szCs w:val="22"/>
        </w:rPr>
        <w:t xml:space="preserve"> częścią projektu </w:t>
      </w:r>
      <w:r w:rsidRPr="00C872A2">
        <w:rPr>
          <w:rFonts w:ascii="Arial" w:hAnsi="Arial" w:cs="Arial"/>
          <w:sz w:val="22"/>
          <w:szCs w:val="22"/>
        </w:rPr>
        <w:t>„</w:t>
      </w:r>
      <w:r w:rsidR="008632AA">
        <w:rPr>
          <w:rFonts w:ascii="Arial" w:hAnsi="Arial" w:cs="Arial"/>
          <w:color w:val="000000"/>
          <w:sz w:val="22"/>
          <w:szCs w:val="22"/>
        </w:rPr>
        <w:t>Ochrona ptaków wodno-błotnych w Dolinie Górnej Narwi PLB200007</w:t>
      </w:r>
      <w:r w:rsidRPr="00C872A2">
        <w:rPr>
          <w:rFonts w:ascii="Arial" w:hAnsi="Arial" w:cs="Arial"/>
          <w:color w:val="000000"/>
          <w:sz w:val="22"/>
          <w:szCs w:val="22"/>
        </w:rPr>
        <w:t>”</w:t>
      </w:r>
      <w:r w:rsidRPr="00C872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72A2">
        <w:rPr>
          <w:rFonts w:ascii="Arial" w:hAnsi="Arial" w:cs="Arial"/>
          <w:bCs/>
          <w:color w:val="000000"/>
          <w:sz w:val="22"/>
          <w:szCs w:val="22"/>
        </w:rPr>
        <w:t>POIS.02.04.00-00-0</w:t>
      </w:r>
      <w:r w:rsidR="008632AA">
        <w:rPr>
          <w:rFonts w:ascii="Arial" w:hAnsi="Arial" w:cs="Arial"/>
          <w:bCs/>
          <w:color w:val="000000"/>
          <w:sz w:val="22"/>
          <w:szCs w:val="22"/>
        </w:rPr>
        <w:t>131</w:t>
      </w:r>
      <w:r w:rsidRPr="00C872A2">
        <w:rPr>
          <w:rFonts w:ascii="Arial" w:hAnsi="Arial" w:cs="Arial"/>
          <w:bCs/>
          <w:color w:val="000000"/>
          <w:sz w:val="22"/>
          <w:szCs w:val="22"/>
        </w:rPr>
        <w:t>/16</w:t>
      </w:r>
      <w:r w:rsidRPr="00961CF1">
        <w:rPr>
          <w:rFonts w:ascii="Arial" w:hAnsi="Arial" w:cs="Arial"/>
          <w:sz w:val="22"/>
          <w:szCs w:val="22"/>
        </w:rPr>
        <w:t xml:space="preserve">, </w:t>
      </w:r>
      <w:r w:rsidRPr="00040F45">
        <w:rPr>
          <w:rFonts w:ascii="Arial" w:eastAsia="Calibri" w:hAnsi="Arial" w:cs="Arial"/>
          <w:color w:val="000000"/>
          <w:sz w:val="22"/>
          <w:szCs w:val="22"/>
          <w:lang w:eastAsia="en-US"/>
        </w:rPr>
        <w:t>zwanego dalej „Projektem”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961CF1">
        <w:rPr>
          <w:rFonts w:ascii="Arial" w:hAnsi="Arial" w:cs="Arial"/>
          <w:sz w:val="22"/>
          <w:szCs w:val="22"/>
        </w:rPr>
        <w:t xml:space="preserve">współfinansowanego przez Unię Europejską ze środków Funduszu </w:t>
      </w:r>
      <w:r w:rsidR="00B55778">
        <w:rPr>
          <w:rFonts w:ascii="Arial" w:hAnsi="Arial" w:cs="Arial"/>
          <w:sz w:val="22"/>
          <w:szCs w:val="22"/>
        </w:rPr>
        <w:t>Spójności</w:t>
      </w:r>
      <w:r w:rsidRPr="00961CF1">
        <w:rPr>
          <w:rFonts w:ascii="Arial" w:hAnsi="Arial" w:cs="Arial"/>
          <w:sz w:val="22"/>
          <w:szCs w:val="22"/>
        </w:rPr>
        <w:t xml:space="preserve"> w ramach </w:t>
      </w:r>
      <w:r>
        <w:rPr>
          <w:rFonts w:ascii="Arial" w:hAnsi="Arial" w:cs="Arial"/>
          <w:sz w:val="22"/>
          <w:szCs w:val="22"/>
        </w:rPr>
        <w:t xml:space="preserve">działania 2.4 oś priorytetowa II </w:t>
      </w:r>
      <w:r w:rsidRPr="00961CF1">
        <w:rPr>
          <w:rFonts w:ascii="Arial" w:hAnsi="Arial" w:cs="Arial"/>
          <w:sz w:val="22"/>
          <w:szCs w:val="22"/>
        </w:rPr>
        <w:t xml:space="preserve">Programu </w:t>
      </w:r>
      <w:r>
        <w:rPr>
          <w:rFonts w:ascii="Arial" w:hAnsi="Arial" w:cs="Arial"/>
          <w:sz w:val="22"/>
          <w:szCs w:val="22"/>
        </w:rPr>
        <w:t xml:space="preserve">Operacyjnego </w:t>
      </w:r>
      <w:r w:rsidRPr="00961CF1">
        <w:rPr>
          <w:rFonts w:ascii="Arial" w:hAnsi="Arial" w:cs="Arial"/>
          <w:sz w:val="22"/>
          <w:szCs w:val="22"/>
        </w:rPr>
        <w:t>Infrastruktura i Środowisko</w:t>
      </w:r>
      <w:r>
        <w:rPr>
          <w:rFonts w:ascii="Arial" w:hAnsi="Arial" w:cs="Arial"/>
          <w:sz w:val="22"/>
          <w:szCs w:val="22"/>
        </w:rPr>
        <w:t xml:space="preserve"> 2014-2020.</w:t>
      </w:r>
    </w:p>
    <w:p w:rsidR="007A785F" w:rsidRPr="00C872A2" w:rsidRDefault="007A785F">
      <w:pPr>
        <w:rPr>
          <w:rFonts w:ascii="Arial" w:hAnsi="Arial" w:cs="Arial"/>
          <w:sz w:val="22"/>
          <w:szCs w:val="22"/>
        </w:rPr>
      </w:pPr>
    </w:p>
    <w:p w:rsidR="007A785F" w:rsidRPr="00C872A2" w:rsidRDefault="007A78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872A2">
        <w:rPr>
          <w:rFonts w:ascii="Arial" w:hAnsi="Arial" w:cs="Arial"/>
          <w:b/>
          <w:sz w:val="22"/>
          <w:szCs w:val="22"/>
        </w:rPr>
        <w:t>Za wykonanie</w:t>
      </w:r>
      <w:r w:rsidR="0083140D" w:rsidRPr="00C872A2">
        <w:rPr>
          <w:rFonts w:ascii="Arial" w:hAnsi="Arial" w:cs="Arial"/>
          <w:b/>
          <w:sz w:val="22"/>
          <w:szCs w:val="22"/>
        </w:rPr>
        <w:t xml:space="preserve"> </w:t>
      </w:r>
      <w:r w:rsidRPr="00C872A2">
        <w:rPr>
          <w:rFonts w:ascii="Arial" w:hAnsi="Arial" w:cs="Arial"/>
          <w:b/>
          <w:sz w:val="22"/>
          <w:szCs w:val="22"/>
        </w:rPr>
        <w:t>przedmiotu zamówienia</w:t>
      </w:r>
      <w:r w:rsidR="00305E6D" w:rsidRPr="00C872A2">
        <w:rPr>
          <w:rFonts w:ascii="Arial" w:hAnsi="Arial" w:cs="Arial"/>
          <w:b/>
          <w:sz w:val="22"/>
          <w:szCs w:val="22"/>
        </w:rPr>
        <w:t xml:space="preserve"> </w:t>
      </w:r>
    </w:p>
    <w:p w:rsidR="00746DF7" w:rsidRDefault="007A785F" w:rsidP="00746DF7">
      <w:pPr>
        <w:tabs>
          <w:tab w:val="left" w:pos="1440"/>
        </w:tabs>
        <w:spacing w:before="480" w:line="360" w:lineRule="auto"/>
        <w:rPr>
          <w:rFonts w:ascii="Arial" w:hAnsi="Arial" w:cs="Arial"/>
          <w:b/>
          <w:sz w:val="22"/>
          <w:szCs w:val="22"/>
        </w:rPr>
      </w:pPr>
      <w:r w:rsidRPr="00C872A2">
        <w:rPr>
          <w:rFonts w:ascii="Arial" w:hAnsi="Arial" w:cs="Arial"/>
          <w:b/>
          <w:sz w:val="22"/>
          <w:szCs w:val="22"/>
        </w:rPr>
        <w:t>oferujemy cenę brutto: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….....................................................................................</w:t>
      </w:r>
      <w:r w:rsidR="00DA47D3" w:rsidRPr="00C872A2">
        <w:rPr>
          <w:rFonts w:ascii="Arial" w:hAnsi="Arial" w:cs="Arial"/>
          <w:b/>
          <w:sz w:val="22"/>
          <w:szCs w:val="22"/>
        </w:rPr>
        <w:t>zł</w:t>
      </w:r>
    </w:p>
    <w:p w:rsidR="002C7DE4" w:rsidRPr="00C872A2" w:rsidRDefault="007A785F" w:rsidP="00746DF7">
      <w:pPr>
        <w:tabs>
          <w:tab w:val="left" w:pos="1440"/>
        </w:tabs>
        <w:spacing w:before="480" w:line="360" w:lineRule="auto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b/>
          <w:sz w:val="22"/>
          <w:szCs w:val="22"/>
        </w:rPr>
        <w:t>słownie</w:t>
      </w:r>
      <w:r w:rsidR="00746DF7">
        <w:rPr>
          <w:rFonts w:ascii="Arial" w:hAnsi="Arial" w:cs="Arial"/>
          <w:b/>
          <w:sz w:val="22"/>
          <w:szCs w:val="22"/>
        </w:rPr>
        <w:t xml:space="preserve">: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</w:t>
      </w:r>
      <w:r w:rsidR="000214FE" w:rsidRPr="00C872A2">
        <w:rPr>
          <w:rFonts w:ascii="Arial" w:hAnsi="Arial" w:cs="Arial"/>
          <w:sz w:val="22"/>
          <w:szCs w:val="22"/>
          <w:shd w:val="clear" w:color="auto" w:fill="CCCCCC"/>
        </w:rPr>
        <w:t>..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..</w:t>
      </w:r>
      <w:r w:rsidR="00C872A2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 w:rsidRPr="00C872A2">
        <w:rPr>
          <w:rFonts w:ascii="Arial" w:hAnsi="Arial" w:cs="Arial"/>
          <w:b/>
          <w:sz w:val="22"/>
          <w:szCs w:val="22"/>
        </w:rPr>
        <w:t>zł</w:t>
      </w:r>
      <w:r w:rsidR="007A1D7F" w:rsidRPr="00C872A2">
        <w:rPr>
          <w:rFonts w:ascii="Arial" w:hAnsi="Arial" w:cs="Arial"/>
          <w:sz w:val="22"/>
          <w:szCs w:val="22"/>
        </w:rPr>
        <w:t>,</w:t>
      </w:r>
    </w:p>
    <w:p w:rsidR="007A785F" w:rsidRPr="00C872A2" w:rsidRDefault="007A785F" w:rsidP="008632AA">
      <w:pPr>
        <w:spacing w:line="276" w:lineRule="auto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bCs/>
          <w:sz w:val="22"/>
          <w:szCs w:val="22"/>
        </w:rPr>
        <w:t>Oświadczamy, że</w:t>
      </w:r>
      <w:r w:rsidR="00DA47D3" w:rsidRPr="00C872A2">
        <w:rPr>
          <w:rFonts w:ascii="Arial" w:hAnsi="Arial" w:cs="Arial"/>
          <w:sz w:val="22"/>
          <w:szCs w:val="22"/>
        </w:rPr>
        <w:t>:</w:t>
      </w:r>
    </w:p>
    <w:p w:rsidR="007A785F" w:rsidRPr="00C872A2" w:rsidRDefault="00111E41" w:rsidP="008632AA">
      <w:pPr>
        <w:pStyle w:val="Nagwek1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872A2">
        <w:rPr>
          <w:rFonts w:ascii="Arial" w:hAnsi="Arial" w:cs="Arial"/>
          <w:b w:val="0"/>
          <w:i w:val="0"/>
          <w:sz w:val="22"/>
          <w:szCs w:val="22"/>
        </w:rPr>
        <w:t>Posiadam</w:t>
      </w:r>
      <w:r w:rsidR="00D03912">
        <w:rPr>
          <w:rFonts w:ascii="Arial" w:hAnsi="Arial" w:cs="Arial"/>
          <w:b w:val="0"/>
          <w:i w:val="0"/>
          <w:sz w:val="22"/>
          <w:szCs w:val="22"/>
        </w:rPr>
        <w:t>/-m</w:t>
      </w:r>
      <w:r w:rsidRPr="00C872A2">
        <w:rPr>
          <w:rFonts w:ascii="Arial" w:hAnsi="Arial" w:cs="Arial"/>
          <w:b w:val="0"/>
          <w:i w:val="0"/>
          <w:sz w:val="22"/>
          <w:szCs w:val="22"/>
        </w:rPr>
        <w:t xml:space="preserve">y wiedzę i doświadczenie niezbędne do </w:t>
      </w:r>
      <w:r w:rsidR="00313173" w:rsidRPr="00C872A2">
        <w:rPr>
          <w:rFonts w:ascii="Arial" w:hAnsi="Arial" w:cs="Arial"/>
          <w:b w:val="0"/>
          <w:i w:val="0"/>
          <w:sz w:val="22"/>
          <w:szCs w:val="22"/>
        </w:rPr>
        <w:t xml:space="preserve">prowadzenia </w:t>
      </w:r>
      <w:r w:rsidR="00BD1696" w:rsidRPr="00C872A2">
        <w:rPr>
          <w:rFonts w:ascii="Arial" w:hAnsi="Arial" w:cs="Arial"/>
          <w:b w:val="0"/>
          <w:i w:val="0"/>
          <w:sz w:val="22"/>
          <w:szCs w:val="22"/>
        </w:rPr>
        <w:t>obsługi prawnej P</w:t>
      </w:r>
      <w:r w:rsidR="00133425" w:rsidRPr="00C872A2">
        <w:rPr>
          <w:rFonts w:ascii="Arial" w:hAnsi="Arial" w:cs="Arial"/>
          <w:b w:val="0"/>
          <w:i w:val="0"/>
          <w:sz w:val="22"/>
          <w:szCs w:val="22"/>
        </w:rPr>
        <w:t>rojektu</w:t>
      </w:r>
      <w:r w:rsidR="00C872A2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111E41" w:rsidRPr="00C872A2" w:rsidRDefault="00C872A2" w:rsidP="008632AA">
      <w:pPr>
        <w:pStyle w:val="Nagwek1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P</w:t>
      </w:r>
      <w:r w:rsidR="00BD1696" w:rsidRPr="00C872A2">
        <w:rPr>
          <w:rFonts w:ascii="Arial" w:hAnsi="Arial" w:cs="Arial"/>
          <w:b w:val="0"/>
          <w:i w:val="0"/>
          <w:sz w:val="22"/>
          <w:szCs w:val="22"/>
        </w:rPr>
        <w:t>rzedmiotową usługę</w:t>
      </w:r>
      <w:r w:rsidR="007A785F" w:rsidRPr="00C872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D03912">
        <w:rPr>
          <w:rFonts w:ascii="Arial" w:hAnsi="Arial" w:cs="Arial"/>
          <w:b w:val="0"/>
          <w:i w:val="0"/>
          <w:sz w:val="22"/>
          <w:szCs w:val="22"/>
        </w:rPr>
        <w:t>będę/</w:t>
      </w:r>
      <w:r w:rsidR="007A785F" w:rsidRPr="00C872A2">
        <w:rPr>
          <w:rFonts w:ascii="Arial" w:hAnsi="Arial" w:cs="Arial"/>
          <w:b w:val="0"/>
          <w:i w:val="0"/>
          <w:sz w:val="22"/>
          <w:szCs w:val="22"/>
        </w:rPr>
        <w:t xml:space="preserve">będziemy </w:t>
      </w:r>
      <w:r w:rsidR="00BD1696" w:rsidRPr="00C872A2">
        <w:rPr>
          <w:rFonts w:ascii="Arial" w:hAnsi="Arial" w:cs="Arial"/>
          <w:b w:val="0"/>
          <w:i w:val="0"/>
          <w:sz w:val="22"/>
          <w:szCs w:val="22"/>
        </w:rPr>
        <w:t>wykonać w terminach określonych w Za</w:t>
      </w:r>
      <w:r w:rsidR="008C2E17">
        <w:rPr>
          <w:rFonts w:ascii="Arial" w:hAnsi="Arial" w:cs="Arial"/>
          <w:b w:val="0"/>
          <w:i w:val="0"/>
          <w:sz w:val="22"/>
          <w:szCs w:val="22"/>
        </w:rPr>
        <w:t>pytaniu</w:t>
      </w:r>
      <w:r w:rsidR="00BD1696" w:rsidRPr="00C872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C2E17">
        <w:rPr>
          <w:rFonts w:ascii="Arial" w:hAnsi="Arial" w:cs="Arial"/>
          <w:b w:val="0"/>
          <w:i w:val="0"/>
          <w:sz w:val="22"/>
          <w:szCs w:val="22"/>
        </w:rPr>
        <w:t>ofertowym</w:t>
      </w:r>
      <w:r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7A785F" w:rsidRPr="00C872A2" w:rsidRDefault="00C872A2" w:rsidP="008632AA">
      <w:pPr>
        <w:pStyle w:val="Nagwek1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Z</w:t>
      </w:r>
      <w:r w:rsidR="00D03912">
        <w:rPr>
          <w:rFonts w:ascii="Arial" w:hAnsi="Arial" w:cs="Arial"/>
          <w:b w:val="0"/>
          <w:i w:val="0"/>
          <w:sz w:val="22"/>
          <w:szCs w:val="22"/>
        </w:rPr>
        <w:t>obowiązuję/-</w:t>
      </w:r>
      <w:proofErr w:type="spellStart"/>
      <w:r w:rsidR="00D03912">
        <w:rPr>
          <w:rFonts w:ascii="Arial" w:hAnsi="Arial" w:cs="Arial"/>
          <w:b w:val="0"/>
          <w:i w:val="0"/>
          <w:sz w:val="22"/>
          <w:szCs w:val="22"/>
        </w:rPr>
        <w:t>emy</w:t>
      </w:r>
      <w:proofErr w:type="spellEnd"/>
      <w:r w:rsidR="007A785F" w:rsidRPr="00C872A2">
        <w:rPr>
          <w:rFonts w:ascii="Arial" w:hAnsi="Arial" w:cs="Arial"/>
          <w:b w:val="0"/>
          <w:i w:val="0"/>
          <w:sz w:val="22"/>
          <w:szCs w:val="22"/>
        </w:rPr>
        <w:t xml:space="preserve"> się w przypadku wyboru naszej oferty, do zawarcia umowy na </w:t>
      </w:r>
      <w:r w:rsidR="00111E41" w:rsidRPr="00C872A2">
        <w:rPr>
          <w:rFonts w:ascii="Arial" w:hAnsi="Arial" w:cs="Arial"/>
          <w:b w:val="0"/>
          <w:i w:val="0"/>
          <w:sz w:val="22"/>
          <w:szCs w:val="22"/>
        </w:rPr>
        <w:t xml:space="preserve">warunkach </w:t>
      </w:r>
      <w:r w:rsidR="007A785F" w:rsidRPr="00C872A2">
        <w:rPr>
          <w:rFonts w:ascii="Arial" w:hAnsi="Arial" w:cs="Arial"/>
          <w:b w:val="0"/>
          <w:i w:val="0"/>
          <w:sz w:val="22"/>
          <w:szCs w:val="22"/>
        </w:rPr>
        <w:t>określonych</w:t>
      </w:r>
      <w:r w:rsidR="00111E41" w:rsidRPr="00C872A2">
        <w:rPr>
          <w:rFonts w:ascii="Arial" w:hAnsi="Arial" w:cs="Arial"/>
          <w:b w:val="0"/>
          <w:i w:val="0"/>
          <w:sz w:val="22"/>
          <w:szCs w:val="22"/>
        </w:rPr>
        <w:t xml:space="preserve"> w zapytaniu ofertowym</w:t>
      </w:r>
      <w:r w:rsidR="007A785F" w:rsidRPr="00C872A2">
        <w:rPr>
          <w:rFonts w:ascii="Arial" w:hAnsi="Arial" w:cs="Arial"/>
          <w:b w:val="0"/>
          <w:i w:val="0"/>
          <w:sz w:val="22"/>
          <w:szCs w:val="22"/>
        </w:rPr>
        <w:t xml:space="preserve">, w miejscu i terminie </w:t>
      </w:r>
      <w:r>
        <w:rPr>
          <w:rFonts w:ascii="Arial" w:hAnsi="Arial" w:cs="Arial"/>
          <w:b w:val="0"/>
          <w:i w:val="0"/>
          <w:sz w:val="22"/>
          <w:szCs w:val="22"/>
        </w:rPr>
        <w:t>wyznaczonym przez Zamawiającego.</w:t>
      </w:r>
    </w:p>
    <w:p w:rsidR="007A785F" w:rsidRPr="00C872A2" w:rsidRDefault="00C872A2" w:rsidP="008632AA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A785F" w:rsidRPr="00C872A2">
        <w:rPr>
          <w:rFonts w:ascii="Arial" w:hAnsi="Arial" w:cs="Arial"/>
          <w:sz w:val="22"/>
          <w:szCs w:val="22"/>
        </w:rPr>
        <w:t>ważam</w:t>
      </w:r>
      <w:r w:rsidR="00D03912">
        <w:rPr>
          <w:rFonts w:ascii="Arial" w:hAnsi="Arial" w:cs="Arial"/>
          <w:sz w:val="22"/>
          <w:szCs w:val="22"/>
        </w:rPr>
        <w:t>/-m</w:t>
      </w:r>
      <w:r w:rsidR="007A785F" w:rsidRPr="00C872A2">
        <w:rPr>
          <w:rFonts w:ascii="Arial" w:hAnsi="Arial" w:cs="Arial"/>
          <w:sz w:val="22"/>
          <w:szCs w:val="22"/>
        </w:rPr>
        <w:t>y się za związanych niniejszą ofertą na czas wskazany w</w:t>
      </w:r>
      <w:r w:rsidR="00111E41" w:rsidRPr="00C872A2">
        <w:rPr>
          <w:rFonts w:ascii="Arial" w:hAnsi="Arial" w:cs="Arial"/>
          <w:sz w:val="22"/>
          <w:szCs w:val="22"/>
        </w:rPr>
        <w:t xml:space="preserve"> zapytaniu</w:t>
      </w:r>
      <w:r w:rsidR="007A785F" w:rsidRPr="00C872A2">
        <w:rPr>
          <w:rFonts w:ascii="Arial" w:hAnsi="Arial" w:cs="Arial"/>
          <w:sz w:val="22"/>
          <w:szCs w:val="22"/>
        </w:rPr>
        <w:t>.</w:t>
      </w:r>
    </w:p>
    <w:p w:rsidR="00FE7371" w:rsidRDefault="00FE7371" w:rsidP="008632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>Oświadczam</w:t>
      </w:r>
      <w:r w:rsidR="001955AE">
        <w:rPr>
          <w:rFonts w:ascii="Arial" w:hAnsi="Arial" w:cs="Arial"/>
          <w:sz w:val="22"/>
          <w:szCs w:val="22"/>
        </w:rPr>
        <w:t>/-y</w:t>
      </w:r>
      <w:r w:rsidRPr="00C872A2">
        <w:rPr>
          <w:rFonts w:ascii="Arial" w:hAnsi="Arial" w:cs="Arial"/>
          <w:sz w:val="22"/>
          <w:szCs w:val="22"/>
        </w:rPr>
        <w:t xml:space="preserve"> również, że nie istnieją wobec mnie podstawy wykluczenia za czyny określone w art. 57 ust. 1 Dyrektywy 2014/24/UE oraz oświadczam, że nie naruszyłem/</w:t>
      </w:r>
      <w:proofErr w:type="spellStart"/>
      <w:r w:rsidRPr="00C872A2">
        <w:rPr>
          <w:rFonts w:ascii="Arial" w:hAnsi="Arial" w:cs="Arial"/>
          <w:sz w:val="22"/>
          <w:szCs w:val="22"/>
        </w:rPr>
        <w:t>am</w:t>
      </w:r>
      <w:proofErr w:type="spellEnd"/>
      <w:r w:rsidRPr="00C872A2">
        <w:rPr>
          <w:rFonts w:ascii="Arial" w:hAnsi="Arial" w:cs="Arial"/>
          <w:sz w:val="22"/>
          <w:szCs w:val="22"/>
        </w:rPr>
        <w:t xml:space="preserve"> obowiązków dotyczących płatności podatków lub opłacenia składek na ubezpieczenie społeczne określonych w art. 57 ust. 2 Dyrektywy. </w:t>
      </w:r>
    </w:p>
    <w:p w:rsidR="006D10A4" w:rsidRDefault="006D10A4" w:rsidP="008632A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03912">
        <w:rPr>
          <w:rFonts w:ascii="Arial" w:hAnsi="Arial" w:cs="Arial"/>
          <w:sz w:val="22"/>
          <w:szCs w:val="22"/>
        </w:rPr>
        <w:lastRenderedPageBreak/>
        <w:t>Oświadczam</w:t>
      </w:r>
      <w:r w:rsidR="001955AE" w:rsidRPr="00D03912">
        <w:rPr>
          <w:rFonts w:ascii="Arial" w:hAnsi="Arial" w:cs="Arial"/>
          <w:sz w:val="22"/>
          <w:szCs w:val="22"/>
        </w:rPr>
        <w:t>/-y</w:t>
      </w:r>
      <w:r w:rsidRPr="00D03912">
        <w:rPr>
          <w:rFonts w:ascii="Arial" w:hAnsi="Arial" w:cs="Arial"/>
          <w:sz w:val="22"/>
          <w:szCs w:val="22"/>
        </w:rPr>
        <w:t xml:space="preserve"> również, że </w:t>
      </w:r>
      <w:r w:rsidRPr="00D03912">
        <w:rPr>
          <w:rFonts w:ascii="Arial" w:hAnsi="Arial" w:cs="Arial"/>
          <w:bCs/>
          <w:sz w:val="22"/>
          <w:szCs w:val="22"/>
        </w:rPr>
        <w:t>nie istnieją wobec mnie</w:t>
      </w:r>
      <w:r w:rsidR="00D03912" w:rsidRPr="00D03912">
        <w:rPr>
          <w:rFonts w:ascii="Arial" w:hAnsi="Arial" w:cs="Arial"/>
          <w:bCs/>
          <w:sz w:val="22"/>
          <w:szCs w:val="22"/>
        </w:rPr>
        <w:t>/nas</w:t>
      </w:r>
      <w:r w:rsidRPr="00D03912">
        <w:rPr>
          <w:rFonts w:ascii="Arial" w:hAnsi="Arial" w:cs="Arial"/>
          <w:bCs/>
          <w:sz w:val="22"/>
          <w:szCs w:val="22"/>
        </w:rPr>
        <w:t xml:space="preserve"> podstawy wykluczenia z postępowania z tytułu powiązań kapitałowych lub osobowych z Zamawiającym.</w:t>
      </w:r>
    </w:p>
    <w:p w:rsidR="001955AE" w:rsidRDefault="001955AE" w:rsidP="008632A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955AE" w:rsidRPr="001955AE" w:rsidRDefault="001955AE" w:rsidP="008632AA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955AE">
        <w:rPr>
          <w:rFonts w:ascii="Arial" w:hAnsi="Arial" w:cs="Arial"/>
          <w:sz w:val="22"/>
          <w:szCs w:val="22"/>
          <w:lang w:eastAsia="pl-PL"/>
        </w:rPr>
        <w:t>Oświadczam</w:t>
      </w:r>
      <w:r>
        <w:rPr>
          <w:rFonts w:ascii="Arial" w:hAnsi="Arial" w:cs="Arial"/>
          <w:sz w:val="22"/>
          <w:szCs w:val="22"/>
          <w:lang w:eastAsia="pl-PL"/>
        </w:rPr>
        <w:t>/-</w:t>
      </w:r>
      <w:r w:rsidRPr="001955AE">
        <w:rPr>
          <w:rFonts w:ascii="Arial" w:hAnsi="Arial" w:cs="Arial"/>
          <w:sz w:val="22"/>
          <w:szCs w:val="22"/>
          <w:lang w:eastAsia="pl-PL"/>
        </w:rPr>
        <w:t>y, że wyrażam</w:t>
      </w:r>
      <w:r w:rsidR="00D03912">
        <w:rPr>
          <w:rFonts w:ascii="Arial" w:hAnsi="Arial" w:cs="Arial"/>
          <w:sz w:val="22"/>
          <w:szCs w:val="22"/>
          <w:lang w:eastAsia="pl-PL"/>
        </w:rPr>
        <w:t>/-</w:t>
      </w:r>
      <w:r w:rsidRPr="001955AE">
        <w:rPr>
          <w:rFonts w:ascii="Arial" w:hAnsi="Arial" w:cs="Arial"/>
          <w:sz w:val="22"/>
          <w:szCs w:val="22"/>
          <w:lang w:eastAsia="pl-PL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:rsidR="00C872A2" w:rsidRPr="00C872A2" w:rsidRDefault="00C872A2" w:rsidP="002E281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E2816" w:rsidRPr="00C872A2" w:rsidRDefault="002E2816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:rsidR="002E2816" w:rsidRPr="00C872A2" w:rsidRDefault="002E2816" w:rsidP="00746DF7">
      <w:pPr>
        <w:spacing w:before="480"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(1)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Default="002E2816" w:rsidP="00746DF7">
      <w:pPr>
        <w:spacing w:before="480"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(2)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Default="00C872A2" w:rsidP="00746DF7">
      <w:pPr>
        <w:spacing w:before="480"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>
        <w:rPr>
          <w:rFonts w:ascii="Arial" w:hAnsi="Arial" w:cs="Arial"/>
          <w:sz w:val="22"/>
          <w:szCs w:val="22"/>
        </w:rPr>
        <w:t>(3</w:t>
      </w:r>
      <w:r w:rsidRPr="00C872A2">
        <w:rPr>
          <w:rFonts w:ascii="Arial" w:hAnsi="Arial" w:cs="Arial"/>
          <w:sz w:val="22"/>
          <w:szCs w:val="22"/>
        </w:rPr>
        <w:t xml:space="preserve">)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Default="00C872A2" w:rsidP="00746DF7">
      <w:pPr>
        <w:spacing w:before="480"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>
        <w:rPr>
          <w:rFonts w:ascii="Arial" w:hAnsi="Arial" w:cs="Arial"/>
          <w:sz w:val="22"/>
          <w:szCs w:val="22"/>
        </w:rPr>
        <w:t>(4</w:t>
      </w:r>
      <w:r w:rsidRPr="00C872A2">
        <w:rPr>
          <w:rFonts w:ascii="Arial" w:hAnsi="Arial" w:cs="Arial"/>
          <w:sz w:val="22"/>
          <w:szCs w:val="22"/>
        </w:rPr>
        <w:t xml:space="preserve">)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2E2816" w:rsidRPr="00C872A2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  </w:t>
      </w:r>
    </w:p>
    <w:p w:rsidR="00111E41" w:rsidRPr="00C872A2" w:rsidRDefault="002E2816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C872A2">
        <w:rPr>
          <w:rFonts w:ascii="Arial" w:hAnsi="Arial" w:cs="Arial"/>
          <w:sz w:val="22"/>
          <w:szCs w:val="22"/>
        </w:rPr>
        <w:t xml:space="preserve"> kolejno ponu</w:t>
      </w:r>
      <w:r w:rsidR="002C7DE4" w:rsidRPr="00C872A2">
        <w:rPr>
          <w:rFonts w:ascii="Arial" w:hAnsi="Arial" w:cs="Arial"/>
          <w:sz w:val="22"/>
          <w:szCs w:val="22"/>
        </w:rPr>
        <w:t xml:space="preserve">merowanych stronach.          </w:t>
      </w:r>
    </w:p>
    <w:p w:rsidR="007A785F" w:rsidRPr="00C872A2" w:rsidRDefault="007A785F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2C7DE4" w:rsidRPr="00C872A2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894FBC" w:rsidRPr="00C872A2" w:rsidRDefault="00894FBC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2C7DE4" w:rsidRPr="00C872A2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:rsidR="007A785F" w:rsidRPr="00C872A2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C872A2">
        <w:rPr>
          <w:rFonts w:ascii="Arial" w:hAnsi="Arial" w:cs="Arial"/>
          <w:sz w:val="22"/>
          <w:szCs w:val="22"/>
        </w:rPr>
        <w:t xml:space="preserve">                                     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C872A2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C872A2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</w:t>
      </w:r>
      <w:r w:rsidR="00C872A2">
        <w:rPr>
          <w:rFonts w:ascii="Arial" w:hAnsi="Arial" w:cs="Arial"/>
          <w:i/>
          <w:iCs/>
          <w:sz w:val="22"/>
          <w:szCs w:val="22"/>
        </w:rPr>
        <w:t xml:space="preserve">                           </w:t>
      </w:r>
      <w:r w:rsidRPr="00C872A2">
        <w:rPr>
          <w:rFonts w:ascii="Arial" w:hAnsi="Arial" w:cs="Arial"/>
          <w:i/>
          <w:iCs/>
          <w:sz w:val="22"/>
          <w:szCs w:val="22"/>
        </w:rPr>
        <w:t xml:space="preserve"> /podpisy upełnomocnionych  </w:t>
      </w:r>
    </w:p>
    <w:p w:rsidR="007A785F" w:rsidRPr="00C872A2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872A2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r w:rsidR="00C872A2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C872A2">
        <w:rPr>
          <w:rFonts w:ascii="Arial" w:hAnsi="Arial" w:cs="Arial"/>
          <w:i/>
          <w:iCs/>
          <w:sz w:val="22"/>
          <w:szCs w:val="22"/>
        </w:rPr>
        <w:t>przedstawicieli wykonawcy/</w:t>
      </w:r>
    </w:p>
    <w:p w:rsidR="002E2816" w:rsidRPr="00C872A2" w:rsidRDefault="002E2816" w:rsidP="002E2816">
      <w:pPr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>____________________</w:t>
      </w:r>
    </w:p>
    <w:p w:rsidR="007A785F" w:rsidRPr="00C872A2" w:rsidRDefault="002E2816">
      <w:pPr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  <w:vertAlign w:val="superscript"/>
        </w:rPr>
        <w:t>1</w:t>
      </w:r>
      <w:r w:rsidRPr="00C872A2">
        <w:rPr>
          <w:rFonts w:ascii="Arial" w:hAnsi="Arial" w:cs="Arial"/>
          <w:sz w:val="22"/>
          <w:szCs w:val="22"/>
        </w:rPr>
        <w:t xml:space="preserve"> 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C872A2">
        <w:rPr>
          <w:rFonts w:ascii="Arial" w:hAnsi="Arial" w:cs="Arial"/>
          <w:sz w:val="22"/>
          <w:szCs w:val="22"/>
        </w:rPr>
        <w:t xml:space="preserve"> </w:t>
      </w:r>
      <w:r w:rsidR="007A785F" w:rsidRPr="00C872A2">
        <w:rPr>
          <w:rFonts w:ascii="Arial" w:hAnsi="Arial" w:cs="Arial"/>
          <w:sz w:val="22"/>
          <w:szCs w:val="22"/>
        </w:rPr>
        <w:t xml:space="preserve"> </w:t>
      </w:r>
    </w:p>
    <w:sectPr w:rsidR="007A785F" w:rsidRPr="00C872A2">
      <w:headerReference w:type="default" r:id="rId8"/>
      <w:footerReference w:type="default" r:id="rId9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8C" w:rsidRDefault="003A6E8C">
      <w:r>
        <w:separator/>
      </w:r>
    </w:p>
  </w:endnote>
  <w:endnote w:type="continuationSeparator" w:id="0">
    <w:p w:rsidR="003A6E8C" w:rsidRDefault="003A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C3" w:rsidRDefault="00637EC3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3B5FA8" w:rsidRPr="003B5FA8">
      <w:rPr>
        <w:noProof/>
        <w:lang w:val="pl-PL"/>
      </w:rPr>
      <w:t>2</w:t>
    </w:r>
    <w:r>
      <w:fldChar w:fldCharType="end"/>
    </w:r>
  </w:p>
  <w:p w:rsidR="00637EC3" w:rsidRDefault="00637EC3">
    <w:pPr>
      <w:pStyle w:val="Stopka"/>
      <w:jc w:val="right"/>
      <w:rPr>
        <w:lang w:val="pl-PL"/>
      </w:rPr>
    </w:pPr>
  </w:p>
  <w:p w:rsidR="00637EC3" w:rsidRPr="001F592A" w:rsidRDefault="00637EC3" w:rsidP="00637EC3">
    <w:pPr>
      <w:pStyle w:val="Stopka"/>
      <w:jc w:val="center"/>
      <w:rPr>
        <w:lang w:val="pl-PL"/>
      </w:rPr>
    </w:pPr>
    <w:r>
      <w:object w:dxaOrig="9539" w:dyaOrig="1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4.25pt;height:45.75pt" o:ole="">
          <v:imagedata r:id="rId1" o:title=""/>
        </v:shape>
        <o:OLEObject Type="Embed" ProgID="CorelDraw.Graphic.16" ShapeID="_x0000_i1025" DrawAspect="Content" ObjectID="_1550497298" r:id="rId2"/>
      </w:object>
    </w:r>
  </w:p>
  <w:p w:rsidR="00637EC3" w:rsidRPr="00637EC3" w:rsidRDefault="00637EC3">
    <w:pPr>
      <w:pStyle w:val="Stopka"/>
      <w:jc w:val="right"/>
      <w:rPr>
        <w:lang w:val="pl-PL"/>
      </w:rPr>
    </w:pPr>
  </w:p>
  <w:p w:rsidR="00637EC3" w:rsidRPr="00637EC3" w:rsidRDefault="00637EC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8C" w:rsidRDefault="003A6E8C">
      <w:r>
        <w:separator/>
      </w:r>
    </w:p>
  </w:footnote>
  <w:footnote w:type="continuationSeparator" w:id="0">
    <w:p w:rsidR="003A6E8C" w:rsidRDefault="003A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A" w:rsidRPr="0049004A" w:rsidRDefault="0049004A" w:rsidP="0049004A">
    <w:pPr>
      <w:spacing w:line="360" w:lineRule="auto"/>
      <w:jc w:val="both"/>
      <w:rPr>
        <w:rFonts w:ascii="Arial" w:hAnsi="Arial" w:cs="Arial"/>
        <w:i/>
        <w:sz w:val="22"/>
        <w:szCs w:val="22"/>
      </w:rPr>
    </w:pPr>
    <w:r w:rsidRPr="0049004A">
      <w:rPr>
        <w:rFonts w:ascii="Arial" w:hAnsi="Arial" w:cs="Arial"/>
        <w:i/>
        <w:sz w:val="22"/>
        <w:szCs w:val="22"/>
      </w:rPr>
      <w:t>Postępowanie nr: WYPAS-</w:t>
    </w:r>
    <w:r w:rsidR="003B5FA8">
      <w:rPr>
        <w:rFonts w:ascii="Arial" w:hAnsi="Arial" w:cs="Arial"/>
        <w:i/>
        <w:sz w:val="22"/>
        <w:szCs w:val="22"/>
      </w:rPr>
      <w:t>0</w:t>
    </w:r>
    <w:r w:rsidRPr="0049004A">
      <w:rPr>
        <w:rFonts w:ascii="Arial" w:hAnsi="Arial" w:cs="Arial"/>
        <w:i/>
        <w:sz w:val="22"/>
        <w:szCs w:val="22"/>
      </w:rPr>
      <w:t>1/2017 z dnia 09 marca 2017 r.</w:t>
    </w:r>
  </w:p>
  <w:p w:rsidR="0049004A" w:rsidRPr="0049004A" w:rsidRDefault="0049004A" w:rsidP="0049004A">
    <w:pPr>
      <w:pStyle w:val="Tekstpodstawowy"/>
      <w:pBdr>
        <w:bottom w:val="single" w:sz="6" w:space="1" w:color="auto"/>
      </w:pBdr>
      <w:rPr>
        <w:rFonts w:ascii="Arial" w:hAnsi="Arial" w:cs="Arial"/>
        <w:i/>
        <w:sz w:val="22"/>
        <w:szCs w:val="22"/>
      </w:rPr>
    </w:pPr>
    <w:r w:rsidRPr="0049004A">
      <w:rPr>
        <w:rFonts w:ascii="Arial" w:hAnsi="Arial" w:cs="Arial"/>
        <w:i/>
        <w:sz w:val="22"/>
        <w:szCs w:val="22"/>
      </w:rPr>
      <w:t>Załącznik nr 1 do zapytania ofertowego</w:t>
    </w:r>
  </w:p>
  <w:p w:rsidR="0049004A" w:rsidRPr="0049004A" w:rsidRDefault="0049004A" w:rsidP="0049004A">
    <w:pPr>
      <w:pStyle w:val="Tekstpodstawowy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1"/>
    <w:rsid w:val="000017D7"/>
    <w:rsid w:val="000214FE"/>
    <w:rsid w:val="00082AD0"/>
    <w:rsid w:val="000C59F3"/>
    <w:rsid w:val="000E7EE9"/>
    <w:rsid w:val="0010316A"/>
    <w:rsid w:val="00111E41"/>
    <w:rsid w:val="001252DB"/>
    <w:rsid w:val="0013092C"/>
    <w:rsid w:val="00133425"/>
    <w:rsid w:val="001955AE"/>
    <w:rsid w:val="002072F3"/>
    <w:rsid w:val="00257D44"/>
    <w:rsid w:val="002C7DE4"/>
    <w:rsid w:val="002E2816"/>
    <w:rsid w:val="00305E6D"/>
    <w:rsid w:val="00313173"/>
    <w:rsid w:val="00325D1F"/>
    <w:rsid w:val="003A6E8C"/>
    <w:rsid w:val="003B5FA8"/>
    <w:rsid w:val="004214AC"/>
    <w:rsid w:val="00421C06"/>
    <w:rsid w:val="0042682E"/>
    <w:rsid w:val="0049004A"/>
    <w:rsid w:val="004F0E89"/>
    <w:rsid w:val="005013BF"/>
    <w:rsid w:val="005D28F3"/>
    <w:rsid w:val="005F6270"/>
    <w:rsid w:val="00637EC3"/>
    <w:rsid w:val="006409F1"/>
    <w:rsid w:val="006C7B2A"/>
    <w:rsid w:val="006D10A4"/>
    <w:rsid w:val="00712791"/>
    <w:rsid w:val="00725554"/>
    <w:rsid w:val="00746DF7"/>
    <w:rsid w:val="00757425"/>
    <w:rsid w:val="00792168"/>
    <w:rsid w:val="007A1D7F"/>
    <w:rsid w:val="007A785F"/>
    <w:rsid w:val="0083140D"/>
    <w:rsid w:val="008632AA"/>
    <w:rsid w:val="00894191"/>
    <w:rsid w:val="00894FBC"/>
    <w:rsid w:val="008C2E17"/>
    <w:rsid w:val="009B066A"/>
    <w:rsid w:val="00A06C3D"/>
    <w:rsid w:val="00A353C4"/>
    <w:rsid w:val="00A47F60"/>
    <w:rsid w:val="00A85CA5"/>
    <w:rsid w:val="00A86CA0"/>
    <w:rsid w:val="00AA1CE8"/>
    <w:rsid w:val="00AE4C83"/>
    <w:rsid w:val="00B538B7"/>
    <w:rsid w:val="00B55778"/>
    <w:rsid w:val="00B87F8D"/>
    <w:rsid w:val="00BD1696"/>
    <w:rsid w:val="00BF7BFE"/>
    <w:rsid w:val="00C872A2"/>
    <w:rsid w:val="00CB0D3A"/>
    <w:rsid w:val="00D03912"/>
    <w:rsid w:val="00D066AC"/>
    <w:rsid w:val="00D540AE"/>
    <w:rsid w:val="00DA47D3"/>
    <w:rsid w:val="00DE7A7C"/>
    <w:rsid w:val="00E152B7"/>
    <w:rsid w:val="00E83B2B"/>
    <w:rsid w:val="00E95532"/>
    <w:rsid w:val="00EE2C2F"/>
    <w:rsid w:val="00F776F5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9004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9004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ROMEK</cp:lastModifiedBy>
  <cp:revision>6</cp:revision>
  <cp:lastPrinted>2010-11-16T14:22:00Z</cp:lastPrinted>
  <dcterms:created xsi:type="dcterms:W3CDTF">2017-02-14T10:23:00Z</dcterms:created>
  <dcterms:modified xsi:type="dcterms:W3CDTF">2017-03-08T15:55:00Z</dcterms:modified>
</cp:coreProperties>
</file>