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0B" w:rsidRPr="000E3DDA" w:rsidRDefault="00A97CA4" w:rsidP="000308DD">
      <w:pPr>
        <w:spacing w:line="360" w:lineRule="auto"/>
        <w:jc w:val="right"/>
        <w:rPr>
          <w:rFonts w:ascii="Calibri" w:hAnsi="Calibri"/>
          <w:b/>
          <w:sz w:val="20"/>
        </w:rPr>
      </w:pPr>
      <w:bookmarkStart w:id="0" w:name="_GoBack"/>
      <w:bookmarkEnd w:id="0"/>
      <w:r w:rsidRPr="000E3DDA">
        <w:rPr>
          <w:rFonts w:ascii="Calibri" w:hAnsi="Calibri"/>
          <w:b/>
          <w:sz w:val="20"/>
        </w:rPr>
        <w:t xml:space="preserve">Załącznik nr </w:t>
      </w:r>
      <w:r w:rsidR="001013C0" w:rsidRPr="000E3DDA">
        <w:rPr>
          <w:rFonts w:ascii="Calibri" w:hAnsi="Calibri"/>
          <w:b/>
          <w:sz w:val="20"/>
        </w:rPr>
        <w:t>2</w:t>
      </w: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25790B" w:rsidRPr="000E3DDA">
        <w:tc>
          <w:tcPr>
            <w:tcW w:w="9639" w:type="dxa"/>
            <w:shd w:val="clear" w:color="auto" w:fill="CCCCCC"/>
          </w:tcPr>
          <w:p w:rsidR="00115D9D" w:rsidRPr="000E3DDA" w:rsidRDefault="0025790B" w:rsidP="00B17CC2">
            <w:pPr>
              <w:snapToGrid w:val="0"/>
              <w:jc w:val="center"/>
              <w:rPr>
                <w:rFonts w:ascii="Calibri" w:hAnsi="Calibri"/>
                <w:b/>
                <w:lang w:val="de-DE"/>
              </w:rPr>
            </w:pPr>
            <w:r w:rsidRPr="000E3DDA">
              <w:rPr>
                <w:rFonts w:ascii="Calibri" w:hAnsi="Calibri"/>
                <w:b/>
              </w:rPr>
              <w:t xml:space="preserve">FORMULARZ </w:t>
            </w:r>
            <w:r w:rsidRPr="000E3DDA">
              <w:rPr>
                <w:rFonts w:ascii="Calibri" w:hAnsi="Calibri"/>
                <w:b/>
                <w:lang w:val="de-DE"/>
              </w:rPr>
              <w:t>OFERTOWY</w:t>
            </w:r>
          </w:p>
        </w:tc>
      </w:tr>
    </w:tbl>
    <w:p w:rsidR="0025790B" w:rsidRPr="000E3DDA" w:rsidRDefault="0025790B">
      <w:pPr>
        <w:jc w:val="both"/>
        <w:rPr>
          <w:rFonts w:ascii="Calibri" w:hAnsi="Calibri"/>
        </w:rPr>
      </w:pPr>
    </w:p>
    <w:p w:rsidR="0025790B" w:rsidRPr="000E3DDA" w:rsidRDefault="0025790B" w:rsidP="00115D9D">
      <w:pPr>
        <w:pStyle w:val="Nagwek2"/>
        <w:numPr>
          <w:ilvl w:val="0"/>
          <w:numId w:val="0"/>
        </w:numPr>
        <w:rPr>
          <w:rFonts w:ascii="Calibri" w:hAnsi="Calibri"/>
          <w:szCs w:val="24"/>
          <w:shd w:val="clear" w:color="auto" w:fill="CCCCCC"/>
        </w:rPr>
      </w:pPr>
      <w:r w:rsidRPr="000E3DDA">
        <w:rPr>
          <w:rFonts w:ascii="Calibri" w:hAnsi="Calibri"/>
          <w:szCs w:val="24"/>
        </w:rPr>
        <w:t>N</w:t>
      </w:r>
      <w:r w:rsidR="00115D9D" w:rsidRPr="000E3DDA">
        <w:rPr>
          <w:rFonts w:ascii="Calibri" w:hAnsi="Calibri"/>
          <w:szCs w:val="24"/>
        </w:rPr>
        <w:t>azwa</w:t>
      </w:r>
      <w:r w:rsidR="001E06A1" w:rsidRPr="000E3DDA">
        <w:rPr>
          <w:rFonts w:ascii="Calibri" w:hAnsi="Calibri"/>
          <w:szCs w:val="24"/>
        </w:rPr>
        <w:t xml:space="preserve"> </w:t>
      </w:r>
      <w:r w:rsidRPr="000E3DDA">
        <w:rPr>
          <w:rFonts w:ascii="Calibri" w:hAnsi="Calibri"/>
          <w:szCs w:val="24"/>
        </w:rPr>
        <w:t>W</w:t>
      </w:r>
      <w:r w:rsidR="00115D9D" w:rsidRPr="000E3DDA">
        <w:rPr>
          <w:rFonts w:ascii="Calibri" w:hAnsi="Calibri"/>
          <w:szCs w:val="24"/>
        </w:rPr>
        <w:t>ykonawcy</w:t>
      </w:r>
      <w:r w:rsidR="00115D9D" w:rsidRPr="000E3DDA">
        <w:rPr>
          <w:rFonts w:ascii="Calibri" w:hAnsi="Calibri"/>
          <w:szCs w:val="24"/>
        </w:rPr>
        <w:tab/>
      </w:r>
      <w:r w:rsidRPr="000E3DDA">
        <w:rPr>
          <w:rFonts w:ascii="Calibri" w:hAnsi="Calibri"/>
          <w:szCs w:val="24"/>
          <w:shd w:val="clear" w:color="auto" w:fill="CCCCCC"/>
        </w:rPr>
        <w:t>_________________________________________________</w:t>
      </w:r>
      <w:r w:rsidR="00115D9D" w:rsidRPr="000E3DDA">
        <w:rPr>
          <w:rFonts w:ascii="Calibri" w:hAnsi="Calibri"/>
          <w:szCs w:val="24"/>
          <w:shd w:val="clear" w:color="auto" w:fill="CCCCCC"/>
        </w:rPr>
        <w:t>__________</w:t>
      </w:r>
      <w:r w:rsidRPr="000E3DDA">
        <w:rPr>
          <w:rFonts w:ascii="Calibri" w:hAnsi="Calibri"/>
          <w:szCs w:val="24"/>
          <w:shd w:val="clear" w:color="auto" w:fill="CCCCCC"/>
        </w:rPr>
        <w:t>___</w:t>
      </w:r>
    </w:p>
    <w:p w:rsidR="0025790B" w:rsidRPr="000E3DDA" w:rsidRDefault="0025790B">
      <w:pPr>
        <w:jc w:val="both"/>
        <w:rPr>
          <w:rFonts w:ascii="Calibri" w:hAnsi="Calibri"/>
        </w:rPr>
      </w:pPr>
    </w:p>
    <w:p w:rsidR="0025790B" w:rsidRPr="000E3DDA" w:rsidRDefault="001E06A1">
      <w:pPr>
        <w:jc w:val="both"/>
        <w:rPr>
          <w:rFonts w:ascii="Calibri" w:hAnsi="Calibri"/>
          <w:shd w:val="clear" w:color="auto" w:fill="CCCCCC"/>
        </w:rPr>
      </w:pPr>
      <w:r w:rsidRPr="000E3DDA">
        <w:rPr>
          <w:rFonts w:ascii="Calibri" w:hAnsi="Calibri"/>
        </w:rPr>
        <w:t xml:space="preserve">Adres </w:t>
      </w:r>
      <w:r w:rsidR="00BC5AC7" w:rsidRPr="000E3DDA">
        <w:rPr>
          <w:rFonts w:ascii="Calibri" w:hAnsi="Calibri"/>
        </w:rPr>
        <w:t>W</w:t>
      </w:r>
      <w:r w:rsidR="0025790B" w:rsidRPr="000E3DDA">
        <w:rPr>
          <w:rFonts w:ascii="Calibri" w:hAnsi="Calibri"/>
        </w:rPr>
        <w:t>ykonawcy</w:t>
      </w:r>
      <w:r w:rsidR="00115D9D" w:rsidRPr="000E3DDA">
        <w:rPr>
          <w:rFonts w:ascii="Calibri" w:hAnsi="Calibri"/>
        </w:rPr>
        <w:t xml:space="preserve"> </w:t>
      </w:r>
      <w:r w:rsidR="00115D9D" w:rsidRPr="000E3DDA">
        <w:rPr>
          <w:rFonts w:ascii="Calibri" w:hAnsi="Calibri"/>
        </w:rPr>
        <w:tab/>
      </w:r>
      <w:r w:rsidR="0025790B" w:rsidRPr="000E3DDA">
        <w:rPr>
          <w:rFonts w:ascii="Calibri" w:hAnsi="Calibri"/>
          <w:shd w:val="clear" w:color="auto" w:fill="CCCCCC"/>
        </w:rPr>
        <w:t>__________________________________________________________</w:t>
      </w:r>
      <w:r w:rsidR="00115D9D" w:rsidRPr="000E3DDA">
        <w:rPr>
          <w:rFonts w:ascii="Calibri" w:hAnsi="Calibri"/>
          <w:shd w:val="clear" w:color="auto" w:fill="CCCCCC"/>
        </w:rPr>
        <w:t>___</w:t>
      </w:r>
      <w:r w:rsidR="0025790B" w:rsidRPr="000E3DDA">
        <w:rPr>
          <w:rFonts w:ascii="Calibri" w:hAnsi="Calibri"/>
          <w:shd w:val="clear" w:color="auto" w:fill="CCCCCC"/>
        </w:rPr>
        <w:t>_</w:t>
      </w:r>
    </w:p>
    <w:p w:rsidR="0025790B" w:rsidRPr="000E3DDA" w:rsidRDefault="0025790B">
      <w:pPr>
        <w:jc w:val="both"/>
        <w:rPr>
          <w:rFonts w:ascii="Calibri" w:hAnsi="Calibri"/>
        </w:rPr>
      </w:pPr>
    </w:p>
    <w:p w:rsidR="0025790B" w:rsidRPr="000E3DDA" w:rsidRDefault="0025790B">
      <w:pPr>
        <w:tabs>
          <w:tab w:val="left" w:pos="0"/>
        </w:tabs>
        <w:rPr>
          <w:rFonts w:ascii="Calibri" w:hAnsi="Calibri"/>
          <w:shd w:val="clear" w:color="auto" w:fill="CCCCCC"/>
        </w:rPr>
      </w:pPr>
      <w:r w:rsidRPr="000E3DDA">
        <w:rPr>
          <w:rFonts w:ascii="Calibri" w:hAnsi="Calibri"/>
        </w:rPr>
        <w:t>tel.</w:t>
      </w:r>
      <w:r w:rsidR="00115D9D" w:rsidRPr="000E3DDA">
        <w:rPr>
          <w:rFonts w:ascii="Calibri" w:hAnsi="Calibri"/>
        </w:rPr>
        <w:t>:</w:t>
      </w:r>
      <w:r w:rsidR="00115D9D" w:rsidRPr="000E3DDA">
        <w:rPr>
          <w:rFonts w:ascii="Calibri" w:hAnsi="Calibri"/>
        </w:rPr>
        <w:tab/>
      </w:r>
      <w:r w:rsidRPr="000E3DDA">
        <w:rPr>
          <w:rFonts w:ascii="Calibri" w:hAnsi="Calibri"/>
          <w:shd w:val="clear" w:color="auto" w:fill="CCCCCC"/>
        </w:rPr>
        <w:t>_____________________________</w:t>
      </w:r>
      <w:r w:rsidR="00115D9D" w:rsidRPr="000E3DDA">
        <w:rPr>
          <w:rFonts w:ascii="Calibri" w:hAnsi="Calibri"/>
          <w:shd w:val="clear" w:color="auto" w:fill="CCCCCC"/>
        </w:rPr>
        <w:t>_</w:t>
      </w:r>
      <w:r w:rsidRPr="000E3DDA">
        <w:rPr>
          <w:rFonts w:ascii="Calibri" w:hAnsi="Calibri"/>
          <w:shd w:val="clear" w:color="auto" w:fill="CCCCCC"/>
        </w:rPr>
        <w:t>____</w:t>
      </w:r>
      <w:r w:rsidRPr="000E3DDA">
        <w:rPr>
          <w:rFonts w:ascii="Calibri" w:hAnsi="Calibri"/>
        </w:rPr>
        <w:t xml:space="preserve"> fax</w:t>
      </w:r>
      <w:r w:rsidR="00115D9D" w:rsidRPr="000E3DDA">
        <w:rPr>
          <w:rFonts w:ascii="Calibri" w:hAnsi="Calibri"/>
        </w:rPr>
        <w:t>.:</w:t>
      </w:r>
      <w:r w:rsidRPr="000E3DDA">
        <w:rPr>
          <w:rFonts w:ascii="Calibri" w:hAnsi="Calibri"/>
        </w:rPr>
        <w:t xml:space="preserve"> </w:t>
      </w:r>
      <w:r w:rsidRPr="000E3DDA">
        <w:rPr>
          <w:rFonts w:ascii="Calibri" w:hAnsi="Calibri"/>
          <w:shd w:val="clear" w:color="auto" w:fill="CCCCCC"/>
        </w:rPr>
        <w:t>___________________________________</w:t>
      </w:r>
    </w:p>
    <w:p w:rsidR="0025790B" w:rsidRPr="000E3DDA" w:rsidRDefault="0025790B">
      <w:pPr>
        <w:jc w:val="center"/>
        <w:rPr>
          <w:rFonts w:ascii="Calibri" w:hAnsi="Calibri"/>
        </w:rPr>
      </w:pPr>
    </w:p>
    <w:p w:rsidR="0025790B" w:rsidRPr="000E3DDA" w:rsidRDefault="00012200">
      <w:pPr>
        <w:jc w:val="both"/>
        <w:rPr>
          <w:rFonts w:ascii="Calibri" w:hAnsi="Calibri"/>
          <w:vertAlign w:val="superscript"/>
        </w:rPr>
      </w:pPr>
      <w:r>
        <w:rPr>
          <w:rFonts w:ascii="Calibri" w:hAnsi="Calibri"/>
        </w:rPr>
        <w:t xml:space="preserve">NIP:    </w:t>
      </w:r>
      <w:r w:rsidRPr="000E3DDA">
        <w:rPr>
          <w:rFonts w:ascii="Calibri" w:hAnsi="Calibri"/>
          <w:highlight w:val="lightGray"/>
        </w:rPr>
        <w:t>_________________________</w:t>
      </w:r>
      <w:r>
        <w:rPr>
          <w:rFonts w:ascii="Calibri" w:hAnsi="Calibri"/>
        </w:rPr>
        <w:t xml:space="preserve">     </w:t>
      </w:r>
      <w:r w:rsidR="001013C0" w:rsidRPr="000E3DDA">
        <w:rPr>
          <w:rFonts w:ascii="Calibri" w:hAnsi="Calibri"/>
        </w:rPr>
        <w:t>adres</w:t>
      </w:r>
      <w:r>
        <w:rPr>
          <w:rFonts w:ascii="Calibri" w:hAnsi="Calibri"/>
        </w:rPr>
        <w:t xml:space="preserve"> </w:t>
      </w:r>
      <w:r w:rsidR="001013C0" w:rsidRPr="000E3DDA">
        <w:rPr>
          <w:rFonts w:ascii="Calibri" w:hAnsi="Calibri"/>
        </w:rPr>
        <w:t>e-mail</w:t>
      </w:r>
      <w:r>
        <w:rPr>
          <w:rFonts w:ascii="Calibri" w:hAnsi="Calibri"/>
        </w:rPr>
        <w:t xml:space="preserve"> </w:t>
      </w:r>
      <w:r w:rsidR="001013C0" w:rsidRPr="000E3DDA">
        <w:rPr>
          <w:rFonts w:ascii="Calibri" w:hAnsi="Calibri"/>
          <w:highlight w:val="lightGray"/>
        </w:rPr>
        <w:t>__________________________________</w:t>
      </w:r>
      <w:r w:rsidR="001013C0" w:rsidRPr="000E3DDA">
        <w:rPr>
          <w:rFonts w:ascii="Calibri" w:hAnsi="Calibri"/>
        </w:rPr>
        <w:t xml:space="preserve"> </w:t>
      </w:r>
      <w:r w:rsidR="0025790B" w:rsidRPr="000E3DDA">
        <w:rPr>
          <w:rFonts w:ascii="Calibri" w:hAnsi="Calibri"/>
          <w:vertAlign w:val="superscript"/>
        </w:rPr>
        <w:t>1</w:t>
      </w:r>
    </w:p>
    <w:p w:rsidR="00F70B8A" w:rsidRDefault="00F70B8A">
      <w:pPr>
        <w:spacing w:line="360" w:lineRule="auto"/>
        <w:rPr>
          <w:rFonts w:ascii="Calibri" w:hAnsi="Calibri"/>
          <w:sz w:val="22"/>
        </w:rPr>
      </w:pPr>
    </w:p>
    <w:p w:rsidR="00F70B8A" w:rsidRDefault="00F70B8A" w:rsidP="00F70B8A">
      <w:pPr>
        <w:jc w:val="both"/>
        <w:rPr>
          <w:rFonts w:ascii="Arial" w:hAnsi="Arial" w:cs="Arial"/>
          <w:sz w:val="22"/>
          <w:szCs w:val="22"/>
        </w:rPr>
      </w:pPr>
      <w:r w:rsidRPr="00C872A2">
        <w:rPr>
          <w:rFonts w:ascii="Arial" w:hAnsi="Arial" w:cs="Arial"/>
          <w:sz w:val="22"/>
          <w:szCs w:val="22"/>
        </w:rPr>
        <w:t xml:space="preserve">przystępując do udziału w </w:t>
      </w:r>
      <w:r>
        <w:rPr>
          <w:rFonts w:ascii="Arial" w:hAnsi="Arial" w:cs="Arial"/>
          <w:sz w:val="22"/>
          <w:szCs w:val="22"/>
        </w:rPr>
        <w:t>Zapytaniu ofertowym na zadanie:</w:t>
      </w:r>
    </w:p>
    <w:p w:rsidR="00F70B8A" w:rsidRDefault="00F70B8A" w:rsidP="00F70B8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F70B8A" w:rsidRPr="00764A62" w:rsidRDefault="00F70B8A" w:rsidP="00764A6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„</w:t>
      </w:r>
      <w:r w:rsidR="00415DDD">
        <w:rPr>
          <w:rFonts w:ascii="Arial Narrow" w:hAnsi="Arial Narrow"/>
          <w:b/>
        </w:rPr>
        <w:t>Sukcesywna d</w:t>
      </w:r>
      <w:r w:rsidR="00096131">
        <w:rPr>
          <w:rFonts w:ascii="Arial Narrow" w:hAnsi="Arial Narrow"/>
          <w:b/>
        </w:rPr>
        <w:t>ostawa materiałów biurowych</w:t>
      </w:r>
      <w:r>
        <w:rPr>
          <w:rFonts w:ascii="Arial Narrow" w:hAnsi="Arial Narrow"/>
          <w:b/>
        </w:rPr>
        <w:t>”</w:t>
      </w:r>
      <w:r w:rsidR="00415DDD">
        <w:rPr>
          <w:rFonts w:ascii="Arial Narrow" w:hAnsi="Arial Narrow"/>
          <w:b/>
        </w:rPr>
        <w:t xml:space="preserve"> (Zadanie 12, </w:t>
      </w:r>
      <w:r w:rsidR="00363A48">
        <w:rPr>
          <w:rFonts w:ascii="Arial Narrow" w:hAnsi="Arial Narrow"/>
          <w:b/>
        </w:rPr>
        <w:t>HRP)</w:t>
      </w:r>
      <w:r w:rsidR="00415DDD">
        <w:rPr>
          <w:rFonts w:ascii="Arial Narrow" w:hAnsi="Arial Narrow"/>
          <w:b/>
        </w:rPr>
        <w:t xml:space="preserve"> </w:t>
      </w:r>
    </w:p>
    <w:p w:rsidR="00F70B8A" w:rsidRPr="00FB5F48" w:rsidRDefault="00F70B8A" w:rsidP="00F70B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będącego</w:t>
      </w:r>
      <w:r w:rsidRPr="000F5148">
        <w:rPr>
          <w:rFonts w:ascii="Arial" w:hAnsi="Arial" w:cs="Arial"/>
          <w:sz w:val="22"/>
          <w:szCs w:val="22"/>
        </w:rPr>
        <w:t xml:space="preserve"> częścią projektu „</w:t>
      </w:r>
      <w:r w:rsidRPr="000F5148">
        <w:rPr>
          <w:rFonts w:ascii="Arial" w:hAnsi="Arial" w:cs="Arial"/>
          <w:color w:val="000000"/>
          <w:sz w:val="22"/>
          <w:szCs w:val="22"/>
        </w:rPr>
        <w:t>Ochrona ptaków wodno-błotnych w Dolinie Górnej Narwi PLB200007”</w:t>
      </w:r>
      <w:r w:rsidRPr="000F5148">
        <w:rPr>
          <w:rFonts w:ascii="Arial" w:hAnsi="Arial" w:cs="Arial"/>
          <w:b/>
          <w:bCs/>
          <w:sz w:val="22"/>
          <w:szCs w:val="22"/>
        </w:rPr>
        <w:t xml:space="preserve"> </w:t>
      </w:r>
      <w:r w:rsidRPr="000F5148">
        <w:rPr>
          <w:rFonts w:ascii="Arial" w:hAnsi="Arial" w:cs="Arial"/>
          <w:bCs/>
          <w:color w:val="000000"/>
          <w:sz w:val="22"/>
          <w:szCs w:val="22"/>
        </w:rPr>
        <w:t>POIS.02.04.00-00-0131/16</w:t>
      </w:r>
      <w:r w:rsidRPr="000F5148">
        <w:rPr>
          <w:rFonts w:ascii="Arial" w:hAnsi="Arial" w:cs="Arial"/>
          <w:sz w:val="22"/>
          <w:szCs w:val="22"/>
        </w:rPr>
        <w:t xml:space="preserve">, </w:t>
      </w:r>
      <w:r w:rsidRPr="000F5148">
        <w:rPr>
          <w:rFonts w:ascii="Arial" w:hAnsi="Arial" w:cs="Arial"/>
          <w:color w:val="000000"/>
          <w:sz w:val="22"/>
          <w:szCs w:val="22"/>
          <w:lang w:eastAsia="en-US"/>
        </w:rPr>
        <w:t xml:space="preserve">zwanego dalej „Projektem”, </w:t>
      </w:r>
      <w:r w:rsidRPr="000F5148">
        <w:rPr>
          <w:rFonts w:ascii="Arial" w:hAnsi="Arial" w:cs="Arial"/>
          <w:sz w:val="22"/>
          <w:szCs w:val="22"/>
        </w:rPr>
        <w:t>współfinansowanego przez Unię Europejską ze środków Funduszu Spójności w ramach działania 2.4 oś priorytetowa II Programu Operacyjnego Infrastruktura i Środowisko 2014-2020</w:t>
      </w:r>
      <w:r>
        <w:rPr>
          <w:rFonts w:ascii="Arial" w:hAnsi="Arial" w:cs="Arial"/>
          <w:sz w:val="22"/>
          <w:szCs w:val="22"/>
        </w:rPr>
        <w:t>, oferujemy</w:t>
      </w:r>
    </w:p>
    <w:p w:rsidR="00F70B8A" w:rsidRPr="00BD00F5" w:rsidRDefault="00F70B8A" w:rsidP="00F70B8A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25790B" w:rsidRPr="000E3DDA" w:rsidRDefault="0025790B">
      <w:pPr>
        <w:spacing w:line="360" w:lineRule="auto"/>
        <w:rPr>
          <w:rFonts w:ascii="Calibri" w:hAnsi="Calibri"/>
          <w:b/>
          <w:sz w:val="22"/>
          <w:szCs w:val="22"/>
        </w:rPr>
      </w:pPr>
      <w:r w:rsidRPr="000E3DDA">
        <w:rPr>
          <w:rFonts w:ascii="Calibri" w:hAnsi="Calibri"/>
          <w:b/>
          <w:sz w:val="22"/>
          <w:szCs w:val="22"/>
        </w:rPr>
        <w:t xml:space="preserve">Za wykonanie </w:t>
      </w:r>
      <w:r w:rsidR="007D0AF4" w:rsidRPr="000E3DDA">
        <w:rPr>
          <w:rFonts w:ascii="Calibri" w:hAnsi="Calibri"/>
          <w:b/>
          <w:sz w:val="22"/>
          <w:szCs w:val="22"/>
        </w:rPr>
        <w:t>przedmiotu zamówienia</w:t>
      </w:r>
      <w:r w:rsidRPr="000E3DDA">
        <w:rPr>
          <w:rFonts w:ascii="Calibri" w:hAnsi="Calibri"/>
          <w:b/>
          <w:sz w:val="22"/>
          <w:szCs w:val="22"/>
        </w:rPr>
        <w:t xml:space="preserve"> </w:t>
      </w:r>
    </w:p>
    <w:p w:rsidR="0025790B" w:rsidRPr="000E3DDA" w:rsidRDefault="0025790B">
      <w:pPr>
        <w:tabs>
          <w:tab w:val="left" w:pos="1440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0E3DDA">
        <w:rPr>
          <w:rFonts w:ascii="Calibri" w:hAnsi="Calibri"/>
          <w:b/>
          <w:sz w:val="22"/>
          <w:szCs w:val="22"/>
        </w:rPr>
        <w:t>oferujemy cenę ofertową</w:t>
      </w:r>
      <w:r w:rsidR="007D0AF4" w:rsidRPr="000E3DDA">
        <w:rPr>
          <w:rFonts w:ascii="Calibri" w:hAnsi="Calibri"/>
          <w:b/>
          <w:sz w:val="22"/>
          <w:szCs w:val="22"/>
        </w:rPr>
        <w:t xml:space="preserve"> brutto</w:t>
      </w:r>
      <w:r w:rsidRPr="000E3DDA">
        <w:rPr>
          <w:rFonts w:ascii="Calibri" w:hAnsi="Calibri"/>
          <w:b/>
          <w:sz w:val="22"/>
          <w:szCs w:val="22"/>
        </w:rPr>
        <w:t xml:space="preserve"> [C]</w:t>
      </w:r>
      <w:r w:rsidRPr="000E3DDA">
        <w:rPr>
          <w:rFonts w:ascii="Calibri" w:hAnsi="Calibri"/>
          <w:sz w:val="22"/>
          <w:szCs w:val="22"/>
          <w:shd w:val="clear" w:color="auto" w:fill="CCCCCC"/>
        </w:rPr>
        <w:t xml:space="preserve"> .................................................</w:t>
      </w:r>
      <w:r w:rsidR="00D919C8" w:rsidRPr="000E3DDA">
        <w:rPr>
          <w:rFonts w:ascii="Calibri" w:hAnsi="Calibri"/>
          <w:sz w:val="22"/>
          <w:szCs w:val="22"/>
          <w:shd w:val="clear" w:color="auto" w:fill="CCCCCC"/>
        </w:rPr>
        <w:t xml:space="preserve"> </w:t>
      </w:r>
      <w:r w:rsidR="00D919C8" w:rsidRPr="000E3DDA">
        <w:rPr>
          <w:rFonts w:ascii="Calibri" w:hAnsi="Calibri"/>
          <w:sz w:val="22"/>
          <w:szCs w:val="22"/>
          <w:shd w:val="clear" w:color="auto" w:fill="CCCCCC"/>
          <w:vertAlign w:val="superscript"/>
        </w:rPr>
        <w:t>1</w:t>
      </w:r>
      <w:r w:rsidRPr="000E3DDA">
        <w:rPr>
          <w:rFonts w:ascii="Calibri" w:hAnsi="Calibri"/>
          <w:sz w:val="22"/>
          <w:szCs w:val="22"/>
          <w:shd w:val="clear" w:color="auto" w:fill="CCCCCC"/>
        </w:rPr>
        <w:t>.</w:t>
      </w:r>
      <w:r w:rsidRPr="000E3DDA">
        <w:rPr>
          <w:rFonts w:ascii="Calibri" w:hAnsi="Calibri"/>
          <w:b/>
          <w:sz w:val="22"/>
          <w:szCs w:val="22"/>
        </w:rPr>
        <w:t xml:space="preserve">zł </w:t>
      </w:r>
    </w:p>
    <w:p w:rsidR="0025790B" w:rsidRPr="00096131" w:rsidRDefault="0025790B">
      <w:pPr>
        <w:tabs>
          <w:tab w:val="left" w:pos="1440"/>
        </w:tabs>
        <w:spacing w:line="360" w:lineRule="auto"/>
        <w:rPr>
          <w:rFonts w:ascii="Calibri" w:hAnsi="Calibri"/>
          <w:sz w:val="22"/>
          <w:szCs w:val="22"/>
        </w:rPr>
      </w:pPr>
      <w:r w:rsidRPr="000E3DDA">
        <w:rPr>
          <w:rFonts w:ascii="Calibri" w:hAnsi="Calibri"/>
          <w:sz w:val="22"/>
          <w:szCs w:val="22"/>
        </w:rPr>
        <w:t>(słownie</w:t>
      </w:r>
      <w:r w:rsidRPr="000E3DDA">
        <w:rPr>
          <w:rFonts w:ascii="Calibri" w:hAnsi="Calibri"/>
          <w:sz w:val="22"/>
          <w:szCs w:val="22"/>
          <w:shd w:val="clear" w:color="auto" w:fill="CCCCCC"/>
        </w:rPr>
        <w:t>........................................................................................................................</w:t>
      </w:r>
      <w:r w:rsidRPr="000E3DDA">
        <w:rPr>
          <w:rFonts w:ascii="Calibri" w:hAnsi="Calibri"/>
          <w:sz w:val="22"/>
          <w:szCs w:val="22"/>
        </w:rPr>
        <w:t xml:space="preserve">zł) </w:t>
      </w:r>
      <w:r w:rsidRPr="000E3DDA">
        <w:rPr>
          <w:rFonts w:ascii="Calibri" w:hAnsi="Calibri"/>
          <w:sz w:val="22"/>
          <w:szCs w:val="22"/>
          <w:vertAlign w:val="superscript"/>
        </w:rPr>
        <w:t>1</w:t>
      </w:r>
      <w:r w:rsidR="00096131">
        <w:rPr>
          <w:rFonts w:ascii="Calibri" w:hAnsi="Calibri"/>
          <w:sz w:val="22"/>
          <w:szCs w:val="22"/>
          <w:vertAlign w:val="superscript"/>
        </w:rPr>
        <w:t xml:space="preserve"> </w:t>
      </w:r>
      <w:r w:rsidR="00096131">
        <w:rPr>
          <w:rFonts w:ascii="Calibri" w:hAnsi="Calibri"/>
          <w:sz w:val="22"/>
          <w:szCs w:val="22"/>
        </w:rPr>
        <w:t xml:space="preserve">wyliczoną zgodnie z formularzem cenowym </w:t>
      </w:r>
      <w:proofErr w:type="spellStart"/>
      <w:r w:rsidR="00096131">
        <w:rPr>
          <w:rFonts w:ascii="Calibri" w:hAnsi="Calibri"/>
          <w:sz w:val="22"/>
          <w:szCs w:val="22"/>
        </w:rPr>
        <w:t>zał</w:t>
      </w:r>
      <w:proofErr w:type="spellEnd"/>
      <w:r w:rsidR="00096131">
        <w:rPr>
          <w:rFonts w:ascii="Calibri" w:hAnsi="Calibri"/>
          <w:sz w:val="22"/>
          <w:szCs w:val="22"/>
        </w:rPr>
        <w:t xml:space="preserve"> nr 2 do zapytania. </w:t>
      </w:r>
    </w:p>
    <w:p w:rsidR="0025790B" w:rsidRPr="000E3DDA" w:rsidRDefault="0025790B" w:rsidP="007A73B8">
      <w:pPr>
        <w:jc w:val="both"/>
        <w:rPr>
          <w:rFonts w:ascii="Calibri" w:hAnsi="Calibri"/>
          <w:b/>
          <w:sz w:val="20"/>
          <w:szCs w:val="22"/>
        </w:rPr>
      </w:pPr>
      <w:r w:rsidRPr="000E3DDA">
        <w:rPr>
          <w:rFonts w:ascii="Calibri" w:hAnsi="Calibri"/>
          <w:b/>
          <w:sz w:val="20"/>
          <w:szCs w:val="22"/>
        </w:rPr>
        <w:t>Oświadczamy, że:</w:t>
      </w:r>
    </w:p>
    <w:p w:rsidR="007D0AF4" w:rsidRPr="000E3DDA" w:rsidRDefault="007D0AF4" w:rsidP="007A73B8">
      <w:pPr>
        <w:pStyle w:val="Nagwek1"/>
        <w:numPr>
          <w:ilvl w:val="0"/>
          <w:numId w:val="5"/>
        </w:numPr>
        <w:tabs>
          <w:tab w:val="left" w:pos="-4678"/>
        </w:tabs>
        <w:jc w:val="both"/>
        <w:rPr>
          <w:rFonts w:ascii="Calibri" w:hAnsi="Calibri"/>
          <w:b w:val="0"/>
          <w:i w:val="0"/>
          <w:sz w:val="20"/>
          <w:szCs w:val="22"/>
        </w:rPr>
      </w:pPr>
      <w:r w:rsidRPr="000E3DDA">
        <w:rPr>
          <w:rFonts w:ascii="Calibri" w:hAnsi="Calibri"/>
          <w:b w:val="0"/>
          <w:i w:val="0"/>
          <w:sz w:val="20"/>
          <w:szCs w:val="22"/>
        </w:rPr>
        <w:t>Nie podlegamy wyklucze</w:t>
      </w:r>
      <w:r w:rsidR="007A73B8" w:rsidRPr="000E3DDA">
        <w:rPr>
          <w:rFonts w:ascii="Calibri" w:hAnsi="Calibri"/>
          <w:b w:val="0"/>
          <w:i w:val="0"/>
          <w:sz w:val="20"/>
          <w:szCs w:val="22"/>
        </w:rPr>
        <w:t>niu zgodnie z art. 57 ust. 1</w:t>
      </w:r>
      <w:r w:rsidRPr="000E3DDA">
        <w:rPr>
          <w:rFonts w:ascii="Calibri" w:hAnsi="Calibri"/>
          <w:b w:val="0"/>
          <w:i w:val="0"/>
          <w:sz w:val="20"/>
          <w:szCs w:val="22"/>
        </w:rPr>
        <w:t xml:space="preserve"> Dyrektywy 2014/24/UE</w:t>
      </w:r>
      <w:r w:rsidRPr="000E3DDA">
        <w:rPr>
          <w:rFonts w:ascii="Calibri" w:eastAsia="Times New Roman" w:hAnsi="Calibri"/>
          <w:b w:val="0"/>
          <w:bCs w:val="0"/>
          <w:i w:val="0"/>
          <w:color w:val="000000"/>
          <w:kern w:val="0"/>
          <w:sz w:val="20"/>
          <w:szCs w:val="22"/>
        </w:rPr>
        <w:t xml:space="preserve"> oraz </w:t>
      </w:r>
      <w:r w:rsidRPr="000E3DDA">
        <w:rPr>
          <w:rFonts w:ascii="Calibri" w:hAnsi="Calibri"/>
          <w:b w:val="0"/>
          <w:i w:val="0"/>
          <w:sz w:val="20"/>
          <w:szCs w:val="22"/>
        </w:rPr>
        <w:t>nie naruszyliśmy obowiązków dotyczących płatności podatków lub opłacenia składek na ubezpieczenie społeczne</w:t>
      </w:r>
      <w:r w:rsidR="007A73B8" w:rsidRPr="000E3DDA">
        <w:rPr>
          <w:rFonts w:ascii="Calibri" w:hAnsi="Calibri"/>
          <w:b w:val="0"/>
          <w:i w:val="0"/>
          <w:sz w:val="20"/>
          <w:szCs w:val="22"/>
        </w:rPr>
        <w:t xml:space="preserve"> zgodnie z art. 57 ust. 2 Dyrektywy</w:t>
      </w:r>
      <w:r w:rsidRPr="000E3DDA">
        <w:rPr>
          <w:rFonts w:ascii="Calibri" w:hAnsi="Calibri"/>
          <w:b w:val="0"/>
          <w:i w:val="0"/>
          <w:sz w:val="20"/>
          <w:szCs w:val="22"/>
        </w:rPr>
        <w:t>.</w:t>
      </w:r>
    </w:p>
    <w:p w:rsidR="007D0AF4" w:rsidRPr="000E3DDA" w:rsidRDefault="007D0AF4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bCs/>
          <w:sz w:val="20"/>
          <w:szCs w:val="22"/>
        </w:rPr>
        <w:t>Nie podlegamy wykluczeniu z postępowania z tytułu powiązań kapitałowych lub osobowych z Zamawiającym.</w:t>
      </w:r>
    </w:p>
    <w:p w:rsidR="0025790B" w:rsidRPr="000E3DDA" w:rsidRDefault="00805703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sz w:val="20"/>
          <w:szCs w:val="22"/>
        </w:rPr>
        <w:t>W przypadku wyboru naszej oferty</w:t>
      </w:r>
      <w:r w:rsidR="0025790B" w:rsidRPr="000E3DDA">
        <w:rPr>
          <w:rFonts w:ascii="Calibri" w:hAnsi="Calibri"/>
          <w:sz w:val="20"/>
          <w:szCs w:val="22"/>
        </w:rPr>
        <w:t xml:space="preserve"> zobowiązujemy się do zawarcia umowy na określonych </w:t>
      </w:r>
      <w:r w:rsidR="00C94591" w:rsidRPr="000E3DDA">
        <w:rPr>
          <w:rFonts w:ascii="Calibri" w:hAnsi="Calibri"/>
          <w:sz w:val="20"/>
          <w:szCs w:val="22"/>
        </w:rPr>
        <w:br/>
      </w:r>
      <w:r w:rsidR="0025790B" w:rsidRPr="000E3DDA">
        <w:rPr>
          <w:rFonts w:ascii="Calibri" w:hAnsi="Calibri"/>
          <w:sz w:val="20"/>
          <w:szCs w:val="22"/>
        </w:rPr>
        <w:t xml:space="preserve">w projekcie umowy warunkach, w miejscu i terminie </w:t>
      </w:r>
      <w:r w:rsidRPr="000E3DDA">
        <w:rPr>
          <w:rFonts w:ascii="Calibri" w:hAnsi="Calibri"/>
          <w:sz w:val="20"/>
          <w:szCs w:val="22"/>
        </w:rPr>
        <w:t>wyznaczonym przez Zamawiającego.</w:t>
      </w:r>
    </w:p>
    <w:p w:rsidR="0025790B" w:rsidRPr="000E3DDA" w:rsidRDefault="00805703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sz w:val="20"/>
          <w:szCs w:val="22"/>
        </w:rPr>
        <w:t>U</w:t>
      </w:r>
      <w:r w:rsidR="0025790B" w:rsidRPr="000E3DDA">
        <w:rPr>
          <w:rFonts w:ascii="Calibri" w:hAnsi="Calibri"/>
          <w:sz w:val="20"/>
          <w:szCs w:val="22"/>
        </w:rPr>
        <w:t xml:space="preserve">ważamy się za związanych niniejszą ofertą na czas wskazany w </w:t>
      </w:r>
      <w:r w:rsidR="001013C0" w:rsidRPr="000E3DDA">
        <w:rPr>
          <w:rFonts w:ascii="Calibri" w:hAnsi="Calibri"/>
          <w:i/>
          <w:sz w:val="20"/>
          <w:szCs w:val="22"/>
        </w:rPr>
        <w:t>Zapytaniu</w:t>
      </w:r>
      <w:r w:rsidR="0025790B" w:rsidRPr="000E3DDA">
        <w:rPr>
          <w:rFonts w:ascii="Calibri" w:hAnsi="Calibri"/>
          <w:sz w:val="20"/>
          <w:szCs w:val="22"/>
        </w:rPr>
        <w:t>.</w:t>
      </w:r>
    </w:p>
    <w:p w:rsidR="00805703" w:rsidRPr="000E3DDA" w:rsidRDefault="007A73B8" w:rsidP="007A73B8">
      <w:pPr>
        <w:numPr>
          <w:ilvl w:val="0"/>
          <w:numId w:val="5"/>
        </w:numPr>
        <w:jc w:val="both"/>
        <w:rPr>
          <w:rFonts w:ascii="Calibri" w:hAnsi="Calibri"/>
          <w:sz w:val="20"/>
          <w:szCs w:val="22"/>
        </w:rPr>
      </w:pPr>
      <w:r w:rsidRPr="000E3DDA">
        <w:rPr>
          <w:rFonts w:ascii="Calibri" w:hAnsi="Calibri"/>
          <w:sz w:val="20"/>
          <w:szCs w:val="22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D84493" w:rsidRPr="000E3DDA" w:rsidRDefault="00D919C8" w:rsidP="00D919C8">
      <w:pPr>
        <w:pStyle w:val="Nagwek2"/>
        <w:numPr>
          <w:ilvl w:val="0"/>
          <w:numId w:val="0"/>
        </w:numPr>
        <w:jc w:val="both"/>
        <w:rPr>
          <w:rFonts w:ascii="Calibri" w:hAnsi="Calibri"/>
        </w:rPr>
      </w:pPr>
      <w:r w:rsidRPr="000E3DDA">
        <w:rPr>
          <w:rFonts w:ascii="Calibri" w:hAnsi="Calibri"/>
        </w:rPr>
        <w:t xml:space="preserve">  </w:t>
      </w:r>
    </w:p>
    <w:p w:rsidR="0025790B" w:rsidRPr="000E3DDA" w:rsidRDefault="0025790B">
      <w:pPr>
        <w:jc w:val="both"/>
        <w:rPr>
          <w:rFonts w:ascii="Calibri" w:hAnsi="Calibri"/>
          <w:i/>
          <w:iCs/>
        </w:rPr>
      </w:pPr>
      <w:r w:rsidRPr="000E3DDA">
        <w:rPr>
          <w:rFonts w:ascii="Calibri" w:hAnsi="Calibri"/>
          <w:shd w:val="clear" w:color="auto" w:fill="CCCCCC"/>
        </w:rPr>
        <w:t xml:space="preserve">--------------------------------------  </w:t>
      </w:r>
      <w:r w:rsidRPr="000E3DDA">
        <w:rPr>
          <w:rFonts w:ascii="Calibri" w:hAnsi="Calibri"/>
        </w:rPr>
        <w:t xml:space="preserve">                                      </w:t>
      </w:r>
      <w:r w:rsidRPr="000E3DDA">
        <w:rPr>
          <w:rFonts w:ascii="Calibri" w:hAnsi="Calibri"/>
          <w:shd w:val="clear" w:color="auto" w:fill="CCCCCC"/>
        </w:rPr>
        <w:t>--------------------------------------------</w:t>
      </w:r>
      <w:r w:rsidRPr="000E3DDA">
        <w:rPr>
          <w:rFonts w:ascii="Calibri" w:hAnsi="Calibri"/>
          <w:i/>
          <w:iCs/>
          <w:shd w:val="clear" w:color="auto" w:fill="E6E6E6"/>
        </w:rPr>
        <w:t xml:space="preserve"> </w:t>
      </w:r>
      <w:r w:rsidRPr="000E3DDA">
        <w:rPr>
          <w:rFonts w:ascii="Calibri" w:hAnsi="Calibri"/>
          <w:i/>
          <w:iCs/>
        </w:rPr>
        <w:t xml:space="preserve">                                 </w:t>
      </w:r>
    </w:p>
    <w:p w:rsidR="0025790B" w:rsidRPr="000E3DDA" w:rsidRDefault="0025790B">
      <w:pPr>
        <w:jc w:val="both"/>
        <w:rPr>
          <w:rFonts w:ascii="Calibri" w:hAnsi="Calibri"/>
          <w:i/>
          <w:iCs/>
          <w:sz w:val="20"/>
          <w:szCs w:val="20"/>
        </w:rPr>
      </w:pPr>
      <w:r w:rsidRPr="000E3DDA">
        <w:rPr>
          <w:rFonts w:ascii="Calibri" w:hAnsi="Calibri"/>
          <w:i/>
          <w:iCs/>
        </w:rPr>
        <w:t xml:space="preserve">         </w:t>
      </w:r>
      <w:r w:rsidRPr="000E3DDA">
        <w:rPr>
          <w:rFonts w:ascii="Calibri" w:hAnsi="Calibri"/>
          <w:i/>
          <w:iCs/>
          <w:sz w:val="20"/>
          <w:szCs w:val="20"/>
        </w:rPr>
        <w:t xml:space="preserve">/miejscowość i data/                                                                           /podpisy upełnomocnionych  </w:t>
      </w:r>
    </w:p>
    <w:p w:rsidR="0025790B" w:rsidRPr="000E3DDA" w:rsidRDefault="0025790B">
      <w:pPr>
        <w:jc w:val="both"/>
        <w:rPr>
          <w:rFonts w:ascii="Calibri" w:hAnsi="Calibri"/>
          <w:i/>
          <w:iCs/>
          <w:sz w:val="20"/>
          <w:szCs w:val="20"/>
        </w:rPr>
      </w:pPr>
      <w:r w:rsidRPr="000E3DDA">
        <w:rPr>
          <w:rFonts w:ascii="Calibri" w:hAnsi="Calibri"/>
          <w:i/>
          <w:iCs/>
          <w:sz w:val="20"/>
          <w:szCs w:val="20"/>
        </w:rPr>
        <w:t xml:space="preserve">                                                                                                                       przedstawicieli wykonawcy/</w:t>
      </w:r>
    </w:p>
    <w:p w:rsidR="0025790B" w:rsidRPr="000E3DDA" w:rsidRDefault="00D919C8">
      <w:pPr>
        <w:rPr>
          <w:rFonts w:ascii="Calibri" w:hAnsi="Calibri"/>
        </w:rPr>
      </w:pPr>
      <w:r w:rsidRPr="000E3DDA">
        <w:rPr>
          <w:rFonts w:ascii="Calibri" w:hAnsi="Calibri"/>
        </w:rPr>
        <w:t>____</w:t>
      </w:r>
      <w:r w:rsidR="0025790B" w:rsidRPr="000E3DDA">
        <w:rPr>
          <w:rFonts w:ascii="Calibri" w:hAnsi="Calibri"/>
        </w:rPr>
        <w:t>_____________</w:t>
      </w:r>
    </w:p>
    <w:p w:rsidR="007A73B8" w:rsidRPr="000E3DDA" w:rsidRDefault="0025790B" w:rsidP="00B17CC2">
      <w:pPr>
        <w:rPr>
          <w:rFonts w:ascii="Calibri" w:hAnsi="Calibri"/>
          <w:sz w:val="20"/>
          <w:szCs w:val="20"/>
        </w:rPr>
      </w:pPr>
      <w:r w:rsidRPr="000E3DDA">
        <w:rPr>
          <w:rFonts w:ascii="Calibri" w:hAnsi="Calibri"/>
          <w:sz w:val="20"/>
          <w:szCs w:val="20"/>
          <w:vertAlign w:val="superscript"/>
        </w:rPr>
        <w:t>1</w:t>
      </w:r>
      <w:r w:rsidRPr="000E3DDA">
        <w:rPr>
          <w:rFonts w:ascii="Calibri" w:hAnsi="Calibri"/>
          <w:sz w:val="20"/>
          <w:szCs w:val="20"/>
        </w:rPr>
        <w:t xml:space="preserve"> </w:t>
      </w:r>
      <w:r w:rsidRPr="000E3DDA">
        <w:rPr>
          <w:rFonts w:ascii="Calibri" w:hAnsi="Calibri"/>
          <w:sz w:val="20"/>
          <w:szCs w:val="20"/>
          <w:shd w:val="clear" w:color="auto" w:fill="CCCCCC"/>
        </w:rPr>
        <w:t>odpowiednio wpisać</w:t>
      </w:r>
      <w:r w:rsidRPr="000E3DDA">
        <w:rPr>
          <w:rFonts w:ascii="Calibri" w:hAnsi="Calibri"/>
          <w:sz w:val="20"/>
          <w:szCs w:val="20"/>
        </w:rPr>
        <w:t xml:space="preserve"> </w:t>
      </w:r>
    </w:p>
    <w:sectPr w:rsidR="007A73B8" w:rsidRPr="000E3DDA" w:rsidSect="00115D9D">
      <w:headerReference w:type="default" r:id="rId8"/>
      <w:footerReference w:type="even" r:id="rId9"/>
      <w:footerReference w:type="default" r:id="rId10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D55" w:rsidRDefault="00556D55">
      <w:r>
        <w:separator/>
      </w:r>
    </w:p>
  </w:endnote>
  <w:endnote w:type="continuationSeparator" w:id="0">
    <w:p w:rsidR="00556D55" w:rsidRDefault="0055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AE" w:rsidRDefault="00E22B5A" w:rsidP="001B1A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F1E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EAE" w:rsidRDefault="001F1EAE" w:rsidP="001B1A1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8" w:rsidRDefault="00363A48">
    <w:pPr>
      <w:pStyle w:val="Stopk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1280160</wp:posOffset>
          </wp:positionH>
          <wp:positionV relativeFrom="paragraph">
            <wp:posOffset>-285750</wp:posOffset>
          </wp:positionV>
          <wp:extent cx="3943350" cy="790575"/>
          <wp:effectExtent l="19050" t="0" r="0" b="0"/>
          <wp:wrapThrough wrapText="bothSides">
            <wp:wrapPolygon edited="0">
              <wp:start x="-104" y="0"/>
              <wp:lineTo x="-104" y="21340"/>
              <wp:lineTo x="21600" y="21340"/>
              <wp:lineTo x="21600" y="0"/>
              <wp:lineTo x="-104" y="0"/>
            </wp:wrapPolygon>
          </wp:wrapThrough>
          <wp:docPr id="2" name="Obraz 2" descr="D:\Projekt WYPAS\loga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Projekt WYPAS\loga\FE_IS_RGB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2B5A">
      <w:fldChar w:fldCharType="begin"/>
    </w:r>
    <w:r w:rsidR="00263B0A">
      <w:instrText xml:space="preserve"> PAGE   \* MERGEFORMAT </w:instrText>
    </w:r>
    <w:r w:rsidR="00E22B5A">
      <w:fldChar w:fldCharType="separate"/>
    </w:r>
    <w:r w:rsidR="004642AC">
      <w:rPr>
        <w:noProof/>
      </w:rPr>
      <w:t>1</w:t>
    </w:r>
    <w:r w:rsidR="00E22B5A">
      <w:rPr>
        <w:noProof/>
      </w:rPr>
      <w:fldChar w:fldCharType="end"/>
    </w:r>
  </w:p>
  <w:p w:rsidR="001F1EAE" w:rsidRDefault="001F1EAE" w:rsidP="00F5444A">
    <w:pPr>
      <w:pStyle w:val="Stopka"/>
      <w:tabs>
        <w:tab w:val="clear" w:pos="4536"/>
        <w:tab w:val="clear" w:pos="9072"/>
        <w:tab w:val="left" w:pos="581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D55" w:rsidRDefault="00556D55">
      <w:r>
        <w:separator/>
      </w:r>
    </w:p>
  </w:footnote>
  <w:footnote w:type="continuationSeparator" w:id="0">
    <w:p w:rsidR="00556D55" w:rsidRDefault="00556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B8A" w:rsidRPr="00DA469B" w:rsidRDefault="00F70B8A" w:rsidP="00F70B8A">
    <w:pPr>
      <w:autoSpaceDE w:val="0"/>
      <w:autoSpaceDN w:val="0"/>
      <w:adjustRightInd w:val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:rsidR="00F70B8A" w:rsidRPr="00DA469B" w:rsidRDefault="00F70B8A" w:rsidP="00F70B8A">
    <w:pPr>
      <w:autoSpaceDE w:val="0"/>
      <w:autoSpaceDN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</w:t>
    </w:r>
    <w:r w:rsidRPr="005329AE">
      <w:rPr>
        <w:i/>
        <w:sz w:val="18"/>
        <w:szCs w:val="18"/>
      </w:rPr>
      <w:t>POIS.02.04.00-00-0131/16</w:t>
    </w:r>
  </w:p>
  <w:p w:rsidR="001F1EAE" w:rsidRPr="007D0AF4" w:rsidRDefault="001F1EAE" w:rsidP="007D0A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349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20CF5438"/>
    <w:multiLevelType w:val="hybridMultilevel"/>
    <w:tmpl w:val="5B24FC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1C"/>
    <w:rsid w:val="00012200"/>
    <w:rsid w:val="00013329"/>
    <w:rsid w:val="000308DD"/>
    <w:rsid w:val="00045C9C"/>
    <w:rsid w:val="0006753B"/>
    <w:rsid w:val="0008066B"/>
    <w:rsid w:val="000910C9"/>
    <w:rsid w:val="00096131"/>
    <w:rsid w:val="000E3DDA"/>
    <w:rsid w:val="000F2AB8"/>
    <w:rsid w:val="001013C0"/>
    <w:rsid w:val="00106DB8"/>
    <w:rsid w:val="00115D9D"/>
    <w:rsid w:val="0012671F"/>
    <w:rsid w:val="0017132E"/>
    <w:rsid w:val="0018482B"/>
    <w:rsid w:val="001B1A1C"/>
    <w:rsid w:val="001B4363"/>
    <w:rsid w:val="001E06A1"/>
    <w:rsid w:val="001F1EAE"/>
    <w:rsid w:val="00241ACE"/>
    <w:rsid w:val="0025790B"/>
    <w:rsid w:val="00263B0A"/>
    <w:rsid w:val="0026534F"/>
    <w:rsid w:val="00265578"/>
    <w:rsid w:val="002729FE"/>
    <w:rsid w:val="002B1038"/>
    <w:rsid w:val="00363A48"/>
    <w:rsid w:val="00415DDD"/>
    <w:rsid w:val="00422BEB"/>
    <w:rsid w:val="0043628F"/>
    <w:rsid w:val="00445368"/>
    <w:rsid w:val="004642AC"/>
    <w:rsid w:val="0048337A"/>
    <w:rsid w:val="004D3A98"/>
    <w:rsid w:val="004F33C9"/>
    <w:rsid w:val="00556D55"/>
    <w:rsid w:val="0059540C"/>
    <w:rsid w:val="005A6719"/>
    <w:rsid w:val="005B39DB"/>
    <w:rsid w:val="006214F9"/>
    <w:rsid w:val="0066605D"/>
    <w:rsid w:val="006C7264"/>
    <w:rsid w:val="0072703B"/>
    <w:rsid w:val="00761B1F"/>
    <w:rsid w:val="00764A62"/>
    <w:rsid w:val="00777761"/>
    <w:rsid w:val="007A569F"/>
    <w:rsid w:val="007A73B8"/>
    <w:rsid w:val="007D0AF4"/>
    <w:rsid w:val="00805703"/>
    <w:rsid w:val="0085662C"/>
    <w:rsid w:val="008738E9"/>
    <w:rsid w:val="008C0965"/>
    <w:rsid w:val="008D20F3"/>
    <w:rsid w:val="00905C6F"/>
    <w:rsid w:val="009764D0"/>
    <w:rsid w:val="0098147B"/>
    <w:rsid w:val="00A97CA4"/>
    <w:rsid w:val="00AA3A24"/>
    <w:rsid w:val="00AF6ACB"/>
    <w:rsid w:val="00B17CC2"/>
    <w:rsid w:val="00B851F1"/>
    <w:rsid w:val="00BA7821"/>
    <w:rsid w:val="00BB007C"/>
    <w:rsid w:val="00BC5AC7"/>
    <w:rsid w:val="00BF4562"/>
    <w:rsid w:val="00BF6CB1"/>
    <w:rsid w:val="00C01A2B"/>
    <w:rsid w:val="00C35C03"/>
    <w:rsid w:val="00C57B20"/>
    <w:rsid w:val="00C94591"/>
    <w:rsid w:val="00CD251E"/>
    <w:rsid w:val="00CD6931"/>
    <w:rsid w:val="00CD7857"/>
    <w:rsid w:val="00D5299D"/>
    <w:rsid w:val="00D529C3"/>
    <w:rsid w:val="00D61BFB"/>
    <w:rsid w:val="00D63D00"/>
    <w:rsid w:val="00D725DF"/>
    <w:rsid w:val="00D84493"/>
    <w:rsid w:val="00D86777"/>
    <w:rsid w:val="00D919C8"/>
    <w:rsid w:val="00DC4BE1"/>
    <w:rsid w:val="00DC5A57"/>
    <w:rsid w:val="00DE06EB"/>
    <w:rsid w:val="00DE1D12"/>
    <w:rsid w:val="00E22B5A"/>
    <w:rsid w:val="00E806C9"/>
    <w:rsid w:val="00EA5FB3"/>
    <w:rsid w:val="00EF066A"/>
    <w:rsid w:val="00F11A92"/>
    <w:rsid w:val="00F15797"/>
    <w:rsid w:val="00F27705"/>
    <w:rsid w:val="00F42457"/>
    <w:rsid w:val="00F5444A"/>
    <w:rsid w:val="00F70B8A"/>
    <w:rsid w:val="00FA0A97"/>
    <w:rsid w:val="00FB7407"/>
    <w:rsid w:val="00FF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E22B5A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E22B5A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rsid w:val="00E22B5A"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22B5A"/>
    <w:rPr>
      <w:b w:val="0"/>
    </w:rPr>
  </w:style>
  <w:style w:type="paragraph" w:customStyle="1" w:styleId="Nagwek10">
    <w:name w:val="Nagłówek1"/>
    <w:basedOn w:val="Normalny"/>
    <w:next w:val="Tekstpodstawowy"/>
    <w:rsid w:val="00E22B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22B5A"/>
    <w:pPr>
      <w:spacing w:after="120"/>
    </w:pPr>
  </w:style>
  <w:style w:type="paragraph" w:styleId="Lista">
    <w:name w:val="List"/>
    <w:basedOn w:val="Tekstpodstawowy"/>
    <w:rsid w:val="00E22B5A"/>
    <w:rPr>
      <w:rFonts w:cs="Tahoma"/>
    </w:rPr>
  </w:style>
  <w:style w:type="paragraph" w:customStyle="1" w:styleId="Podpis1">
    <w:name w:val="Podpis1"/>
    <w:basedOn w:val="Normalny"/>
    <w:rsid w:val="00E22B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22B5A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E22B5A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63D00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link w:val="Tekstpodstawowywcity"/>
    <w:rsid w:val="00D63D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3A48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B5A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E22B5A"/>
    <w:pPr>
      <w:keepNext/>
      <w:numPr>
        <w:numId w:val="1"/>
      </w:numPr>
      <w:suppressAutoHyphens w:val="0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E22B5A"/>
    <w:pPr>
      <w:keepNext/>
      <w:numPr>
        <w:ilvl w:val="1"/>
        <w:numId w:val="1"/>
      </w:numPr>
      <w:suppressAutoHyphens w:val="0"/>
      <w:outlineLvl w:val="1"/>
    </w:pPr>
    <w:rPr>
      <w:szCs w:val="20"/>
    </w:rPr>
  </w:style>
  <w:style w:type="paragraph" w:styleId="Nagwek4">
    <w:name w:val="heading 4"/>
    <w:basedOn w:val="Normalny"/>
    <w:next w:val="Normalny"/>
    <w:qFormat/>
    <w:rsid w:val="00E22B5A"/>
    <w:pPr>
      <w:keepNext/>
      <w:numPr>
        <w:ilvl w:val="3"/>
        <w:numId w:val="1"/>
      </w:numPr>
      <w:suppressAutoHyphens w:val="0"/>
      <w:outlineLvl w:val="3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22B5A"/>
    <w:rPr>
      <w:b w:val="0"/>
    </w:rPr>
  </w:style>
  <w:style w:type="paragraph" w:customStyle="1" w:styleId="Nagwek10">
    <w:name w:val="Nagłówek1"/>
    <w:basedOn w:val="Normalny"/>
    <w:next w:val="Tekstpodstawowy"/>
    <w:rsid w:val="00E22B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22B5A"/>
    <w:pPr>
      <w:spacing w:after="120"/>
    </w:pPr>
  </w:style>
  <w:style w:type="paragraph" w:styleId="Lista">
    <w:name w:val="List"/>
    <w:basedOn w:val="Tekstpodstawowy"/>
    <w:rsid w:val="00E22B5A"/>
    <w:rPr>
      <w:rFonts w:cs="Tahoma"/>
    </w:rPr>
  </w:style>
  <w:style w:type="paragraph" w:customStyle="1" w:styleId="Podpis1">
    <w:name w:val="Podpis1"/>
    <w:basedOn w:val="Normalny"/>
    <w:rsid w:val="00E22B5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22B5A"/>
    <w:pPr>
      <w:suppressLineNumbers/>
    </w:pPr>
    <w:rPr>
      <w:rFonts w:cs="Tahoma"/>
    </w:rPr>
  </w:style>
  <w:style w:type="paragraph" w:customStyle="1" w:styleId="Tekstpodstawowywcity21">
    <w:name w:val="Tekst podstawowy wcięty 21"/>
    <w:basedOn w:val="Normalny"/>
    <w:rsid w:val="00E22B5A"/>
    <w:pPr>
      <w:suppressAutoHyphens w:val="0"/>
      <w:spacing w:after="120" w:line="480" w:lineRule="auto"/>
      <w:ind w:left="283"/>
    </w:pPr>
  </w:style>
  <w:style w:type="paragraph" w:styleId="Stopka">
    <w:name w:val="footer"/>
    <w:basedOn w:val="Normalny"/>
    <w:link w:val="StopkaZnak"/>
    <w:uiPriority w:val="99"/>
    <w:rsid w:val="001B1A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1A1C"/>
  </w:style>
  <w:style w:type="paragraph" w:styleId="Nagwek">
    <w:name w:val="header"/>
    <w:basedOn w:val="Normalny"/>
    <w:rsid w:val="001B1A1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D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63D00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TekstpodstawowywcityZnak">
    <w:name w:val="Tekst podstawowy wcięty Znak"/>
    <w:link w:val="Tekstpodstawowywcity"/>
    <w:rsid w:val="00D63D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3A48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Polskie Towarzystwo Ochrony Ptaków</vt:lpstr>
    </vt:vector>
  </TitlesOfParts>
  <Company>Polskie Towarzystwo Ochrony Ptaków</Company>
  <LinksUpToDate>false</LinksUpToDate>
  <CharactersWithSpaces>2440</CharactersWithSpaces>
  <SharedDoc>false</SharedDoc>
  <HLinks>
    <vt:vector size="6" baseType="variant">
      <vt:variant>
        <vt:i4>1638504</vt:i4>
      </vt:variant>
      <vt:variant>
        <vt:i4>10858</vt:i4>
      </vt:variant>
      <vt:variant>
        <vt:i4>1025</vt:i4>
      </vt:variant>
      <vt:variant>
        <vt:i4>1</vt:i4>
      </vt:variant>
      <vt:variant>
        <vt:lpwstr>FE_IS_RGB-2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Polskie Towarzystwo Ochrony Ptaków</dc:title>
  <dc:creator>Andrzej Pobiedziński</dc:creator>
  <cp:lastModifiedBy>ROMEK</cp:lastModifiedBy>
  <cp:revision>2</cp:revision>
  <cp:lastPrinted>1900-12-31T22:00:00Z</cp:lastPrinted>
  <dcterms:created xsi:type="dcterms:W3CDTF">2017-07-03T10:03:00Z</dcterms:created>
  <dcterms:modified xsi:type="dcterms:W3CDTF">2017-07-03T10:03:00Z</dcterms:modified>
</cp:coreProperties>
</file>